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2F77" w:rsidRDefault="00392F77">
      <w:pPr>
        <w:ind w:left="-14"/>
        <w:jc w:val="both"/>
        <w:rPr>
          <w:color w:val="808080"/>
        </w:rPr>
      </w:pPr>
    </w:p>
    <w:p w:rsidR="0081116A" w:rsidRDefault="00333754" w:rsidP="008A3341">
      <w:pPr>
        <w:ind w:left="-14"/>
        <w:jc w:val="both"/>
      </w:pPr>
      <w:r>
        <w:rPr>
          <w:color w:val="808080"/>
        </w:rPr>
        <w:t xml:space="preserve"> </w:t>
      </w:r>
      <w:r w:rsidR="003E6C49">
        <w:rPr>
          <w:color w:val="808080"/>
        </w:rPr>
        <w:t xml:space="preserve"> </w:t>
      </w:r>
      <w:r w:rsidR="00ED1A3C" w:rsidRPr="00DF5ACF">
        <w:t xml:space="preserve">      </w:t>
      </w:r>
      <w:r w:rsidR="00ED1A3C" w:rsidRPr="00DF5ACF">
        <w:tab/>
      </w:r>
      <w:r w:rsidR="00ED1A3C" w:rsidRPr="00DF5ACF">
        <w:tab/>
      </w:r>
    </w:p>
    <w:p w:rsidR="00ED1A3C" w:rsidRDefault="00ED1A3C" w:rsidP="0081116A">
      <w:pPr>
        <w:ind w:left="706" w:firstLine="734"/>
        <w:jc w:val="both"/>
        <w:rPr>
          <w:sz w:val="24"/>
          <w:szCs w:val="24"/>
        </w:rPr>
      </w:pPr>
      <w:r w:rsidRPr="00DF5ACF">
        <w:rPr>
          <w:sz w:val="24"/>
          <w:szCs w:val="24"/>
        </w:rPr>
        <w:t xml:space="preserve">Список лиц, разыскиваемых </w:t>
      </w:r>
      <w:proofErr w:type="spellStart"/>
      <w:r w:rsidRPr="00DF5ACF">
        <w:rPr>
          <w:sz w:val="24"/>
          <w:szCs w:val="24"/>
        </w:rPr>
        <w:t>Сморгонским</w:t>
      </w:r>
      <w:proofErr w:type="spellEnd"/>
      <w:r w:rsidRPr="00DF5ACF">
        <w:rPr>
          <w:sz w:val="24"/>
          <w:szCs w:val="24"/>
        </w:rPr>
        <w:t xml:space="preserve"> РОВД по состоянию на</w:t>
      </w:r>
      <w:r w:rsidR="00B8496D">
        <w:rPr>
          <w:sz w:val="24"/>
          <w:szCs w:val="24"/>
        </w:rPr>
        <w:t xml:space="preserve"> </w:t>
      </w:r>
      <w:r w:rsidR="00D02937">
        <w:rPr>
          <w:sz w:val="24"/>
          <w:szCs w:val="24"/>
        </w:rPr>
        <w:t>23</w:t>
      </w:r>
      <w:r w:rsidR="0031380B">
        <w:rPr>
          <w:sz w:val="24"/>
          <w:szCs w:val="24"/>
        </w:rPr>
        <w:t>.</w:t>
      </w:r>
      <w:r w:rsidR="00624D53">
        <w:rPr>
          <w:sz w:val="24"/>
          <w:szCs w:val="24"/>
        </w:rPr>
        <w:t>0</w:t>
      </w:r>
      <w:r w:rsidR="007629C1">
        <w:rPr>
          <w:sz w:val="24"/>
          <w:szCs w:val="24"/>
        </w:rPr>
        <w:t>7</w:t>
      </w:r>
      <w:r w:rsidRPr="00DF5ACF">
        <w:rPr>
          <w:sz w:val="24"/>
          <w:szCs w:val="24"/>
        </w:rPr>
        <w:t>.201</w:t>
      </w:r>
      <w:r w:rsidR="00624D53">
        <w:rPr>
          <w:sz w:val="24"/>
          <w:szCs w:val="24"/>
        </w:rPr>
        <w:t>9</w:t>
      </w:r>
    </w:p>
    <w:p w:rsidR="0073625A" w:rsidRPr="00DF5ACF" w:rsidRDefault="0073625A" w:rsidP="008331B8">
      <w:pPr>
        <w:jc w:val="both"/>
        <w:rPr>
          <w:sz w:val="24"/>
          <w:szCs w:val="24"/>
        </w:rPr>
      </w:pPr>
    </w:p>
    <w:p w:rsidR="008A3341" w:rsidRDefault="00ED1A3C" w:rsidP="00B52505">
      <w:pPr>
        <w:ind w:left="2160" w:firstLine="720"/>
        <w:rPr>
          <w:b/>
          <w:sz w:val="24"/>
          <w:szCs w:val="24"/>
        </w:rPr>
      </w:pPr>
      <w:r w:rsidRPr="00742F64">
        <w:rPr>
          <w:b/>
          <w:sz w:val="24"/>
          <w:szCs w:val="24"/>
        </w:rPr>
        <w:t>Преступники</w:t>
      </w:r>
      <w:r w:rsidR="003C7388" w:rsidRPr="00742F64">
        <w:rPr>
          <w:b/>
          <w:sz w:val="24"/>
          <w:szCs w:val="24"/>
        </w:rPr>
        <w:t xml:space="preserve"> (на 01.01.201</w:t>
      </w:r>
      <w:r w:rsidR="00624D53">
        <w:rPr>
          <w:b/>
          <w:sz w:val="24"/>
          <w:szCs w:val="24"/>
        </w:rPr>
        <w:t>9</w:t>
      </w:r>
      <w:r w:rsidR="003C7388" w:rsidRPr="00742F64">
        <w:rPr>
          <w:b/>
          <w:sz w:val="24"/>
          <w:szCs w:val="24"/>
        </w:rPr>
        <w:t xml:space="preserve"> </w:t>
      </w:r>
      <w:r w:rsidR="003941B0">
        <w:rPr>
          <w:b/>
          <w:sz w:val="24"/>
          <w:szCs w:val="24"/>
        </w:rPr>
        <w:t xml:space="preserve">среднее значение </w:t>
      </w:r>
      <w:r w:rsidR="00E11F72">
        <w:rPr>
          <w:b/>
          <w:sz w:val="24"/>
          <w:szCs w:val="24"/>
        </w:rPr>
        <w:t xml:space="preserve"> 14</w:t>
      </w:r>
      <w:r w:rsidR="003C7388" w:rsidRPr="00742F64">
        <w:rPr>
          <w:b/>
          <w:sz w:val="24"/>
          <w:szCs w:val="24"/>
        </w:rPr>
        <w:t>)</w:t>
      </w:r>
      <w:r w:rsidR="002F212E" w:rsidRPr="00742F64">
        <w:rPr>
          <w:b/>
          <w:sz w:val="24"/>
          <w:szCs w:val="24"/>
        </w:rPr>
        <w:t>:</w:t>
      </w:r>
    </w:p>
    <w:p w:rsidR="00CD4BE1" w:rsidRPr="00742F64" w:rsidRDefault="00CD4BE1" w:rsidP="00B52505">
      <w:pPr>
        <w:ind w:left="2160" w:firstLine="720"/>
        <w:rPr>
          <w:b/>
          <w:sz w:val="24"/>
          <w:szCs w:val="24"/>
        </w:rPr>
      </w:pPr>
    </w:p>
    <w:p w:rsidR="00ED1A3C" w:rsidRPr="00DF5ACF" w:rsidRDefault="00ED1A3C">
      <w:pPr>
        <w:numPr>
          <w:ilvl w:val="0"/>
          <w:numId w:val="1"/>
        </w:numPr>
        <w:autoSpaceDE/>
        <w:jc w:val="both"/>
      </w:pPr>
      <w:r w:rsidRPr="00DF5ACF">
        <w:t xml:space="preserve">Мартинович (Симонова) Ирина Васильевна, 15.12.1962 г.р., </w:t>
      </w:r>
      <w:r w:rsidR="003C7388">
        <w:t>ст. 209 ч.2 УК,</w:t>
      </w:r>
      <w:r w:rsidR="003C7388" w:rsidRPr="00DF5ACF">
        <w:t xml:space="preserve"> (СО)</w:t>
      </w:r>
      <w:r w:rsidR="003C7388">
        <w:t xml:space="preserve">, </w:t>
      </w:r>
      <w:r w:rsidR="00F83F42">
        <w:t>жит.</w:t>
      </w:r>
      <w:r w:rsidRPr="00DF5ACF">
        <w:t xml:space="preserve"> г</w:t>
      </w:r>
      <w:proofErr w:type="gramStart"/>
      <w:r w:rsidRPr="00DF5ACF">
        <w:t>.Н</w:t>
      </w:r>
      <w:proofErr w:type="gramEnd"/>
      <w:r w:rsidRPr="00DF5ACF">
        <w:t xml:space="preserve">овосибирск, </w:t>
      </w:r>
      <w:r w:rsidR="00F83F42">
        <w:t xml:space="preserve">РД от </w:t>
      </w:r>
      <w:r w:rsidR="00F83F42" w:rsidRPr="00F83F42">
        <w:t>2</w:t>
      </w:r>
      <w:r w:rsidR="00F83F42">
        <w:t>6</w:t>
      </w:r>
      <w:r w:rsidR="00F83F42" w:rsidRPr="00F83F42">
        <w:t>.</w:t>
      </w:r>
      <w:r w:rsidR="00F83F42">
        <w:t>11</w:t>
      </w:r>
      <w:r w:rsidR="00F83F42" w:rsidRPr="00F83F42">
        <w:t>.0</w:t>
      </w:r>
      <w:r w:rsidR="00F83F42">
        <w:t>4,</w:t>
      </w:r>
      <w:r w:rsidRPr="00DF5ACF">
        <w:t xml:space="preserve">арест; </w:t>
      </w:r>
    </w:p>
    <w:p w:rsidR="00ED1A3C" w:rsidRPr="00DF5ACF" w:rsidRDefault="00ED1A3C">
      <w:pPr>
        <w:numPr>
          <w:ilvl w:val="0"/>
          <w:numId w:val="1"/>
        </w:numPr>
        <w:autoSpaceDE/>
        <w:jc w:val="both"/>
      </w:pPr>
      <w:proofErr w:type="spellStart"/>
      <w:r w:rsidRPr="00DF5ACF">
        <w:t>Гришан</w:t>
      </w:r>
      <w:proofErr w:type="spellEnd"/>
      <w:r w:rsidRPr="00DF5ACF">
        <w:t xml:space="preserve"> Владимир Николаевич 13.04.1977 г.р.</w:t>
      </w:r>
      <w:r w:rsidR="003C7388">
        <w:t>,</w:t>
      </w:r>
      <w:r w:rsidRPr="00DF5ACF">
        <w:t xml:space="preserve"> </w:t>
      </w:r>
      <w:r w:rsidR="003C7388" w:rsidRPr="00DF5ACF">
        <w:t>ст. 174 ч.1 УК РБ</w:t>
      </w:r>
      <w:r w:rsidR="003C7388">
        <w:t>,</w:t>
      </w:r>
      <w:r w:rsidR="003C7388" w:rsidRPr="00DF5ACF">
        <w:t xml:space="preserve"> (ОД)</w:t>
      </w:r>
      <w:r w:rsidR="003C7388">
        <w:t xml:space="preserve">, </w:t>
      </w:r>
      <w:proofErr w:type="spellStart"/>
      <w:r w:rsidR="003C7388">
        <w:t>пер</w:t>
      </w:r>
      <w:proofErr w:type="gramStart"/>
      <w:r w:rsidR="003C7388">
        <w:t>.К</w:t>
      </w:r>
      <w:proofErr w:type="gramEnd"/>
      <w:r w:rsidR="003C7388">
        <w:t>остюшко</w:t>
      </w:r>
      <w:proofErr w:type="spellEnd"/>
      <w:r w:rsidR="003C7388">
        <w:t xml:space="preserve"> 11-2,</w:t>
      </w:r>
      <w:r w:rsidR="00F83F42">
        <w:t xml:space="preserve"> РД от 1</w:t>
      </w:r>
      <w:r w:rsidR="00F83F42" w:rsidRPr="00F83F42">
        <w:t>4.0</w:t>
      </w:r>
      <w:r w:rsidR="00F83F42">
        <w:t>9</w:t>
      </w:r>
      <w:r w:rsidR="00F83F42" w:rsidRPr="00F83F42">
        <w:t>.0</w:t>
      </w:r>
      <w:r w:rsidR="00F83F42">
        <w:t>9,</w:t>
      </w:r>
      <w:r w:rsidRPr="00DF5ACF">
        <w:t>задержание;</w:t>
      </w:r>
    </w:p>
    <w:p w:rsidR="00ED1A3C" w:rsidRDefault="00ED1A3C">
      <w:pPr>
        <w:numPr>
          <w:ilvl w:val="0"/>
          <w:numId w:val="1"/>
        </w:numPr>
        <w:autoSpaceDE/>
        <w:jc w:val="both"/>
      </w:pPr>
      <w:proofErr w:type="spellStart"/>
      <w:r w:rsidRPr="00DF5ACF">
        <w:t>Растегаев</w:t>
      </w:r>
      <w:proofErr w:type="spellEnd"/>
      <w:r w:rsidRPr="00DF5ACF">
        <w:t xml:space="preserve"> Николай Юрьевич 17.12.1981 г.р., </w:t>
      </w:r>
      <w:r w:rsidR="003C7388" w:rsidRPr="00DF5ACF">
        <w:t>ст. 209 ч.4 УК</w:t>
      </w:r>
      <w:r w:rsidR="003C7388">
        <w:t>,</w:t>
      </w:r>
      <w:r w:rsidR="003C7388" w:rsidRPr="00DF5ACF">
        <w:t xml:space="preserve"> (СО)</w:t>
      </w:r>
      <w:proofErr w:type="gramStart"/>
      <w:r w:rsidR="003C7388">
        <w:t>,г</w:t>
      </w:r>
      <w:proofErr w:type="gramEnd"/>
      <w:r w:rsidR="003C7388">
        <w:t>. Бобруйск</w:t>
      </w:r>
      <w:r w:rsidRPr="00DF5ACF">
        <w:t xml:space="preserve"> ул. Пушкина 3а-10</w:t>
      </w:r>
      <w:r w:rsidR="003C7388">
        <w:t>,</w:t>
      </w:r>
      <w:r w:rsidRPr="00DF5ACF">
        <w:t xml:space="preserve"> </w:t>
      </w:r>
      <w:r w:rsidR="00F83F42">
        <w:t>РД от 13</w:t>
      </w:r>
      <w:r w:rsidR="00F83F42" w:rsidRPr="00F83F42">
        <w:t>.0</w:t>
      </w:r>
      <w:r w:rsidR="00F83F42">
        <w:t>8</w:t>
      </w:r>
      <w:r w:rsidR="00F83F42" w:rsidRPr="00F83F42">
        <w:t>.</w:t>
      </w:r>
      <w:r w:rsidR="00F83F42">
        <w:t xml:space="preserve">10, </w:t>
      </w:r>
      <w:r w:rsidRPr="00DF5ACF">
        <w:t>арест;</w:t>
      </w:r>
    </w:p>
    <w:p w:rsidR="00ED1A3C" w:rsidRDefault="00334F69" w:rsidP="00682B74">
      <w:pPr>
        <w:numPr>
          <w:ilvl w:val="0"/>
          <w:numId w:val="1"/>
        </w:numPr>
        <w:tabs>
          <w:tab w:val="left" w:pos="0"/>
          <w:tab w:val="left" w:pos="851"/>
          <w:tab w:val="left" w:pos="2160"/>
        </w:tabs>
        <w:autoSpaceDE/>
        <w:jc w:val="both"/>
      </w:pPr>
      <w:proofErr w:type="spellStart"/>
      <w:r w:rsidRPr="00DF5ACF">
        <w:t>Клепацкий</w:t>
      </w:r>
      <w:proofErr w:type="spellEnd"/>
      <w:r w:rsidRPr="00DF5ACF">
        <w:t xml:space="preserve"> Виктор Михайлович, 22.04.1962, </w:t>
      </w:r>
      <w:r w:rsidR="003C7388" w:rsidRPr="00DF5ACF">
        <w:t>ст.174 ч.3, 416</w:t>
      </w:r>
      <w:r w:rsidR="003C7388">
        <w:t xml:space="preserve"> УК</w:t>
      </w:r>
      <w:r w:rsidR="003C7388" w:rsidRPr="00DF5ACF">
        <w:t>, следствие</w:t>
      </w:r>
      <w:r w:rsidR="003C7388">
        <w:t>,</w:t>
      </w:r>
      <w:r w:rsidR="003C7388" w:rsidRPr="00DF5ACF">
        <w:t xml:space="preserve"> </w:t>
      </w:r>
      <w:r w:rsidRPr="00DF5ACF">
        <w:t xml:space="preserve">ул. Каминского, 140-2, </w:t>
      </w:r>
      <w:r w:rsidR="00F83F42">
        <w:t xml:space="preserve">РД от </w:t>
      </w:r>
      <w:r w:rsidR="00F83F42" w:rsidRPr="00F83F42">
        <w:t>2</w:t>
      </w:r>
      <w:r w:rsidR="00F83F42">
        <w:t>2</w:t>
      </w:r>
      <w:r w:rsidR="00F83F42" w:rsidRPr="00F83F42">
        <w:t>.0</w:t>
      </w:r>
      <w:r w:rsidR="00F83F42">
        <w:t>5</w:t>
      </w:r>
      <w:r w:rsidR="00F83F42" w:rsidRPr="00F83F42">
        <w:t>.</w:t>
      </w:r>
      <w:r w:rsidR="00F83F42">
        <w:t>1</w:t>
      </w:r>
      <w:r w:rsidR="00F83F42" w:rsidRPr="00F83F42">
        <w:t>3</w:t>
      </w:r>
      <w:r w:rsidR="00F83F42">
        <w:t xml:space="preserve">, </w:t>
      </w:r>
      <w:r w:rsidRPr="00DF5ACF">
        <w:t>арест</w:t>
      </w:r>
      <w:r w:rsidR="003C7388">
        <w:t>;</w:t>
      </w:r>
    </w:p>
    <w:p w:rsidR="00115376" w:rsidRDefault="00115376" w:rsidP="00B33AF6">
      <w:pPr>
        <w:numPr>
          <w:ilvl w:val="0"/>
          <w:numId w:val="1"/>
        </w:numPr>
        <w:tabs>
          <w:tab w:val="left" w:pos="567"/>
          <w:tab w:val="left" w:pos="2160"/>
        </w:tabs>
        <w:autoSpaceDE/>
        <w:jc w:val="both"/>
      </w:pPr>
      <w:proofErr w:type="gramStart"/>
      <w:r>
        <w:t>Зенович Валентин</w:t>
      </w:r>
      <w:r>
        <w:tab/>
        <w:t>Валентинович, 08.</w:t>
      </w:r>
      <w:r w:rsidR="008D50EC">
        <w:t>05.1973 г.р., ст. 328 ч. 1 УК</w:t>
      </w:r>
      <w:r>
        <w:t>, РОСК, ул. Советская, 27А-22</w:t>
      </w:r>
      <w:r w:rsidR="003C7388">
        <w:t>,</w:t>
      </w:r>
      <w:r w:rsidR="003C7388" w:rsidRPr="003C7388">
        <w:t xml:space="preserve"> </w:t>
      </w:r>
      <w:r w:rsidR="00F83F42">
        <w:t>РД от 16</w:t>
      </w:r>
      <w:r w:rsidR="00F83F42" w:rsidRPr="00F83F42">
        <w:t>.0</w:t>
      </w:r>
      <w:r w:rsidR="00F83F42">
        <w:t>2</w:t>
      </w:r>
      <w:r w:rsidR="00F83F42" w:rsidRPr="00F83F42">
        <w:t>.</w:t>
      </w:r>
      <w:r w:rsidR="00F83F42">
        <w:t xml:space="preserve">16, </w:t>
      </w:r>
      <w:r w:rsidR="003C7388">
        <w:t>арест.</w:t>
      </w:r>
      <w:proofErr w:type="gramEnd"/>
    </w:p>
    <w:p w:rsidR="00DA6AC4" w:rsidRDefault="00DA6AC4" w:rsidP="00B33AF6">
      <w:pPr>
        <w:numPr>
          <w:ilvl w:val="0"/>
          <w:numId w:val="1"/>
        </w:numPr>
        <w:tabs>
          <w:tab w:val="left" w:pos="567"/>
          <w:tab w:val="left" w:pos="2160"/>
        </w:tabs>
        <w:autoSpaceDE/>
        <w:jc w:val="both"/>
      </w:pPr>
      <w:proofErr w:type="gramStart"/>
      <w:r>
        <w:t>Сивко Виталий Викторович, 04.02.1984 г.р., ст. 174 ч. 3 УК, РОСК, ул. Синицкого, 2-109, РД от 08.06.2016, арест.</w:t>
      </w:r>
      <w:proofErr w:type="gramEnd"/>
    </w:p>
    <w:p w:rsidR="006806FA" w:rsidRDefault="00145F86" w:rsidP="00041207">
      <w:pPr>
        <w:numPr>
          <w:ilvl w:val="0"/>
          <w:numId w:val="1"/>
        </w:numPr>
        <w:tabs>
          <w:tab w:val="left" w:pos="567"/>
          <w:tab w:val="left" w:pos="2160"/>
        </w:tabs>
        <w:autoSpaceDE/>
        <w:jc w:val="both"/>
      </w:pPr>
      <w:proofErr w:type="spellStart"/>
      <w:r>
        <w:t>Карловский</w:t>
      </w:r>
      <w:proofErr w:type="spellEnd"/>
      <w:r>
        <w:t xml:space="preserve"> Евгений </w:t>
      </w:r>
      <w:proofErr w:type="spellStart"/>
      <w:r>
        <w:t>Эдвардович</w:t>
      </w:r>
      <w:proofErr w:type="spellEnd"/>
      <w:r>
        <w:t>, 10.02.1979 г.р., ст. 174 ч.1 УК, РОСК, ул. Синицкого, 6-108, РД от 01.07.2016, арест</w:t>
      </w:r>
      <w:r w:rsidR="00041207">
        <w:t>.</w:t>
      </w:r>
    </w:p>
    <w:p w:rsidR="0073526A" w:rsidRDefault="00F11463" w:rsidP="00A5659D">
      <w:pPr>
        <w:numPr>
          <w:ilvl w:val="0"/>
          <w:numId w:val="1"/>
        </w:numPr>
        <w:tabs>
          <w:tab w:val="left" w:pos="567"/>
          <w:tab w:val="left" w:pos="2160"/>
        </w:tabs>
        <w:autoSpaceDE/>
        <w:jc w:val="both"/>
      </w:pPr>
      <w:proofErr w:type="spellStart"/>
      <w:proofErr w:type="gramStart"/>
      <w:r>
        <w:t>Севастей</w:t>
      </w:r>
      <w:proofErr w:type="spellEnd"/>
      <w:r>
        <w:t xml:space="preserve"> Игорь Юрьевич, 30.05.1992 г.р., ст. 174 ч.1, следствие</w:t>
      </w:r>
      <w:r w:rsidR="008303DD">
        <w:t>, Синьки, ул. Центральная, 107, РД от 05.01.17, арест.</w:t>
      </w:r>
      <w:proofErr w:type="gramEnd"/>
    </w:p>
    <w:p w:rsidR="00A12606" w:rsidRDefault="0037392F" w:rsidP="00E11F72">
      <w:pPr>
        <w:numPr>
          <w:ilvl w:val="0"/>
          <w:numId w:val="1"/>
        </w:numPr>
        <w:tabs>
          <w:tab w:val="left" w:pos="567"/>
          <w:tab w:val="left" w:pos="2160"/>
        </w:tabs>
        <w:autoSpaceDE/>
        <w:jc w:val="both"/>
      </w:pPr>
      <w:proofErr w:type="gramStart"/>
      <w:r>
        <w:t>Зайцев Юрий Петрович</w:t>
      </w:r>
      <w:r w:rsidR="002446AD">
        <w:t>, 1</w:t>
      </w:r>
      <w:r>
        <w:t>9</w:t>
      </w:r>
      <w:r w:rsidR="002446AD">
        <w:t>.0</w:t>
      </w:r>
      <w:r>
        <w:t>1</w:t>
      </w:r>
      <w:r w:rsidR="002446AD">
        <w:t>.196</w:t>
      </w:r>
      <w:r>
        <w:t>4</w:t>
      </w:r>
      <w:r w:rsidR="002446AD">
        <w:t xml:space="preserve"> г.р., ч. </w:t>
      </w:r>
      <w:r>
        <w:t>1</w:t>
      </w:r>
      <w:r w:rsidR="002446AD">
        <w:t xml:space="preserve"> ст. </w:t>
      </w:r>
      <w:r>
        <w:t>205</w:t>
      </w:r>
      <w:r w:rsidR="002446AD">
        <w:t xml:space="preserve"> УК, </w:t>
      </w:r>
      <w:r>
        <w:t>осужденный</w:t>
      </w:r>
      <w:r w:rsidR="002446AD">
        <w:t xml:space="preserve">, </w:t>
      </w:r>
      <w:r>
        <w:t>г. Сморгонь</w:t>
      </w:r>
      <w:r w:rsidR="002446AD">
        <w:t>,</w:t>
      </w:r>
      <w:r>
        <w:t xml:space="preserve"> ул. </w:t>
      </w:r>
      <w:proofErr w:type="spellStart"/>
      <w:r>
        <w:t>Заслонова</w:t>
      </w:r>
      <w:proofErr w:type="spellEnd"/>
      <w:r>
        <w:t>, 50,</w:t>
      </w:r>
      <w:r w:rsidR="002446AD">
        <w:t xml:space="preserve"> РД от 1</w:t>
      </w:r>
      <w:r>
        <w:t>5</w:t>
      </w:r>
      <w:r w:rsidR="002446AD">
        <w:t>.</w:t>
      </w:r>
      <w:r>
        <w:t>10</w:t>
      </w:r>
      <w:r w:rsidR="002446AD">
        <w:t xml:space="preserve">.2018, </w:t>
      </w:r>
      <w:r>
        <w:t>арест</w:t>
      </w:r>
      <w:r w:rsidR="002446AD">
        <w:t>.</w:t>
      </w:r>
      <w:r w:rsidR="00A12606">
        <w:t>.</w:t>
      </w:r>
      <w:proofErr w:type="gramEnd"/>
    </w:p>
    <w:p w:rsidR="00CB7A6C" w:rsidRDefault="00CB7A6C" w:rsidP="00041207">
      <w:pPr>
        <w:numPr>
          <w:ilvl w:val="0"/>
          <w:numId w:val="1"/>
        </w:numPr>
        <w:tabs>
          <w:tab w:val="left" w:pos="567"/>
          <w:tab w:val="left" w:pos="2160"/>
        </w:tabs>
        <w:autoSpaceDE/>
        <w:jc w:val="both"/>
      </w:pPr>
      <w:proofErr w:type="gramStart"/>
      <w:r>
        <w:t>Гриневич Александр Федорович, 17.09.1973 г.р., ч. 1 ст. 174, суд, г. Сморгонь, ул. Чапаева, 16-28, РД от 01.03.2019, арест.</w:t>
      </w:r>
      <w:proofErr w:type="gramEnd"/>
    </w:p>
    <w:p w:rsidR="008E495B" w:rsidRDefault="008E495B" w:rsidP="00041207">
      <w:pPr>
        <w:numPr>
          <w:ilvl w:val="0"/>
          <w:numId w:val="1"/>
        </w:numPr>
        <w:tabs>
          <w:tab w:val="left" w:pos="567"/>
          <w:tab w:val="left" w:pos="2160"/>
        </w:tabs>
        <w:autoSpaceDE/>
        <w:jc w:val="both"/>
      </w:pPr>
      <w:r>
        <w:t>Вяль Владислав Владимирович, 05.07.1997 г.р., осужденный, Сморгонь, Западная, 19-35. РД от 01.06.2019, арест.</w:t>
      </w:r>
    </w:p>
    <w:p w:rsidR="00BB6EC4" w:rsidRDefault="00BB6EC4" w:rsidP="00041207">
      <w:pPr>
        <w:numPr>
          <w:ilvl w:val="0"/>
          <w:numId w:val="1"/>
        </w:numPr>
        <w:tabs>
          <w:tab w:val="left" w:pos="567"/>
          <w:tab w:val="left" w:pos="2160"/>
        </w:tabs>
        <w:autoSpaceDE/>
        <w:jc w:val="both"/>
      </w:pPr>
      <w:proofErr w:type="spellStart"/>
      <w:r>
        <w:t>Шкалева</w:t>
      </w:r>
      <w:proofErr w:type="spellEnd"/>
      <w:r>
        <w:t xml:space="preserve"> Светлана Михайловна, 28.01.1972 </w:t>
      </w:r>
      <w:proofErr w:type="spellStart"/>
      <w:r>
        <w:t>г</w:t>
      </w:r>
      <w:proofErr w:type="gramStart"/>
      <w:r>
        <w:t>.р</w:t>
      </w:r>
      <w:proofErr w:type="spellEnd"/>
      <w:proofErr w:type="gramEnd"/>
      <w:r>
        <w:t xml:space="preserve">, РОСК, Сморгонь, пер </w:t>
      </w:r>
      <w:proofErr w:type="spellStart"/>
      <w:r>
        <w:t>Светлянский</w:t>
      </w:r>
      <w:proofErr w:type="spellEnd"/>
      <w:r>
        <w:t>, 7-6, РД от 12.07.2019, задержание.</w:t>
      </w:r>
    </w:p>
    <w:p w:rsidR="001A38B8" w:rsidRDefault="001A38B8" w:rsidP="001A38B8">
      <w:pPr>
        <w:tabs>
          <w:tab w:val="left" w:pos="567"/>
          <w:tab w:val="left" w:pos="2160"/>
        </w:tabs>
        <w:autoSpaceDE/>
        <w:ind w:left="360"/>
        <w:jc w:val="both"/>
      </w:pPr>
    </w:p>
    <w:p w:rsidR="008A3341" w:rsidRDefault="00350775" w:rsidP="00B277F2">
      <w:pPr>
        <w:tabs>
          <w:tab w:val="left" w:pos="567"/>
          <w:tab w:val="left" w:pos="2160"/>
        </w:tabs>
        <w:autoSpaceDE/>
        <w:jc w:val="both"/>
        <w:rPr>
          <w:b/>
          <w:sz w:val="24"/>
          <w:szCs w:val="24"/>
        </w:rPr>
      </w:pPr>
      <w:r>
        <w:tab/>
      </w:r>
      <w:r w:rsidR="00ED1A3C" w:rsidRPr="00742F64">
        <w:rPr>
          <w:b/>
        </w:rPr>
        <w:t xml:space="preserve">                                                   </w:t>
      </w:r>
      <w:r w:rsidR="003C7388" w:rsidRPr="00742F64">
        <w:rPr>
          <w:b/>
        </w:rPr>
        <w:t xml:space="preserve">     </w:t>
      </w:r>
      <w:proofErr w:type="gramStart"/>
      <w:r w:rsidR="00ED1A3C" w:rsidRPr="00742F64">
        <w:rPr>
          <w:b/>
          <w:sz w:val="24"/>
          <w:szCs w:val="24"/>
        </w:rPr>
        <w:t>Без вести пропавшие</w:t>
      </w:r>
      <w:r w:rsidR="003C7388" w:rsidRPr="00742F64">
        <w:rPr>
          <w:b/>
          <w:sz w:val="24"/>
          <w:szCs w:val="24"/>
        </w:rPr>
        <w:t xml:space="preserve"> (на 01.01.201</w:t>
      </w:r>
      <w:r w:rsidR="00624D53">
        <w:rPr>
          <w:b/>
          <w:sz w:val="24"/>
          <w:szCs w:val="24"/>
        </w:rPr>
        <w:t>9</w:t>
      </w:r>
      <w:r w:rsidR="003C7388" w:rsidRPr="00742F64">
        <w:rPr>
          <w:b/>
          <w:sz w:val="24"/>
          <w:szCs w:val="24"/>
        </w:rPr>
        <w:t xml:space="preserve"> </w:t>
      </w:r>
      <w:r w:rsidR="003941B0">
        <w:rPr>
          <w:b/>
          <w:sz w:val="24"/>
          <w:szCs w:val="24"/>
        </w:rPr>
        <w:t xml:space="preserve">среднее значение </w:t>
      </w:r>
      <w:r w:rsidR="00E11F72">
        <w:rPr>
          <w:b/>
          <w:sz w:val="24"/>
          <w:szCs w:val="24"/>
        </w:rPr>
        <w:t>15</w:t>
      </w:r>
      <w:r w:rsidR="003C7388" w:rsidRPr="00742F64">
        <w:rPr>
          <w:b/>
          <w:sz w:val="24"/>
          <w:szCs w:val="24"/>
        </w:rPr>
        <w:t>)</w:t>
      </w:r>
      <w:r w:rsidR="002F212E" w:rsidRPr="00742F64">
        <w:rPr>
          <w:b/>
          <w:sz w:val="24"/>
          <w:szCs w:val="24"/>
        </w:rPr>
        <w:t>:</w:t>
      </w:r>
      <w:proofErr w:type="gramEnd"/>
    </w:p>
    <w:p w:rsidR="00CD4BE1" w:rsidRPr="00742F64" w:rsidRDefault="00CD4BE1" w:rsidP="00B277F2">
      <w:pPr>
        <w:tabs>
          <w:tab w:val="left" w:pos="567"/>
          <w:tab w:val="left" w:pos="2160"/>
        </w:tabs>
        <w:autoSpaceDE/>
        <w:jc w:val="both"/>
        <w:rPr>
          <w:b/>
          <w:sz w:val="24"/>
          <w:szCs w:val="24"/>
        </w:rPr>
      </w:pPr>
    </w:p>
    <w:p w:rsidR="000553E3" w:rsidRPr="00DF5ACF" w:rsidRDefault="000553E3" w:rsidP="000553E3">
      <w:pPr>
        <w:numPr>
          <w:ilvl w:val="0"/>
          <w:numId w:val="2"/>
        </w:numPr>
        <w:autoSpaceDE/>
        <w:jc w:val="both"/>
      </w:pPr>
      <w:proofErr w:type="spellStart"/>
      <w:r w:rsidRPr="00DF5ACF">
        <w:t>Лусто</w:t>
      </w:r>
      <w:proofErr w:type="spellEnd"/>
      <w:r w:rsidRPr="00DF5ACF">
        <w:t xml:space="preserve"> Сергей Николаевич, 13.01.1964, уроженец </w:t>
      </w:r>
      <w:proofErr w:type="spellStart"/>
      <w:r w:rsidRPr="00DF5ACF">
        <w:t>г</w:t>
      </w:r>
      <w:proofErr w:type="gramStart"/>
      <w:r w:rsidRPr="00DF5ACF">
        <w:t>.Р</w:t>
      </w:r>
      <w:proofErr w:type="gramEnd"/>
      <w:r w:rsidRPr="00DF5ACF">
        <w:t>ечица</w:t>
      </w:r>
      <w:proofErr w:type="spellEnd"/>
      <w:r w:rsidRPr="00DF5ACF">
        <w:t xml:space="preserve">, </w:t>
      </w:r>
      <w:proofErr w:type="spellStart"/>
      <w:r w:rsidRPr="00DF5ACF">
        <w:t>прож</w:t>
      </w:r>
      <w:proofErr w:type="spellEnd"/>
      <w:r w:rsidRPr="00DF5ACF">
        <w:t>. г.Сморгонь, ул.Синицкого, 8-405, ушел из дома в неизвест</w:t>
      </w:r>
      <w:r>
        <w:t xml:space="preserve">ном направлении 05.02.2000г., РД </w:t>
      </w:r>
      <w:r w:rsidRPr="00DF5ACF">
        <w:t>от 18.02.2000.</w:t>
      </w:r>
    </w:p>
    <w:p w:rsidR="00ED1A3C" w:rsidRPr="00DF5ACF" w:rsidRDefault="00ED1A3C">
      <w:pPr>
        <w:numPr>
          <w:ilvl w:val="0"/>
          <w:numId w:val="2"/>
        </w:numPr>
        <w:autoSpaceDE/>
        <w:jc w:val="both"/>
      </w:pPr>
      <w:proofErr w:type="spellStart"/>
      <w:r w:rsidRPr="00DF5ACF">
        <w:t>Стасевич</w:t>
      </w:r>
      <w:proofErr w:type="spellEnd"/>
      <w:r w:rsidRPr="00DF5ACF">
        <w:t xml:space="preserve"> Лариса Ивановна, 12.07.1952 г.р., </w:t>
      </w:r>
      <w:proofErr w:type="spellStart"/>
      <w:r w:rsidRPr="00DF5ACF">
        <w:t>урож</w:t>
      </w:r>
      <w:proofErr w:type="spellEnd"/>
      <w:r w:rsidRPr="00DF5ACF">
        <w:t xml:space="preserve">. </w:t>
      </w:r>
      <w:proofErr w:type="spellStart"/>
      <w:r w:rsidRPr="00DF5ACF">
        <w:t>д.Б.Мыса</w:t>
      </w:r>
      <w:proofErr w:type="spellEnd"/>
      <w:r w:rsidRPr="00DF5ACF">
        <w:t xml:space="preserve">, </w:t>
      </w:r>
      <w:proofErr w:type="spellStart"/>
      <w:r w:rsidRPr="00DF5ACF">
        <w:t>Сморгонского</w:t>
      </w:r>
      <w:proofErr w:type="spellEnd"/>
      <w:r w:rsidRPr="00DF5ACF">
        <w:t xml:space="preserve"> р-на, </w:t>
      </w:r>
      <w:proofErr w:type="spellStart"/>
      <w:r w:rsidRPr="00DF5ACF">
        <w:t>прож</w:t>
      </w:r>
      <w:proofErr w:type="spellEnd"/>
      <w:r w:rsidRPr="00DF5ACF">
        <w:t>. г</w:t>
      </w:r>
      <w:proofErr w:type="gramStart"/>
      <w:r w:rsidRPr="00DF5ACF">
        <w:t>.С</w:t>
      </w:r>
      <w:proofErr w:type="gramEnd"/>
      <w:r w:rsidRPr="00DF5ACF">
        <w:t>моргонь, ул.Ленина, 42а-35, ушла из дома в неизвестном напра</w:t>
      </w:r>
      <w:r w:rsidR="000553E3">
        <w:t xml:space="preserve">влении 01.11. 2000 года, РД </w:t>
      </w:r>
      <w:r w:rsidRPr="00DF5ACF">
        <w:t xml:space="preserve">от 14.11.2000.  </w:t>
      </w:r>
    </w:p>
    <w:p w:rsidR="000553E3" w:rsidRDefault="000553E3">
      <w:pPr>
        <w:numPr>
          <w:ilvl w:val="0"/>
          <w:numId w:val="2"/>
        </w:numPr>
        <w:autoSpaceDE/>
        <w:jc w:val="both"/>
      </w:pPr>
      <w:r w:rsidRPr="00DF5ACF">
        <w:t xml:space="preserve">Малиновский Александр Леонидович 29.10.1971 г.р., уроженец </w:t>
      </w:r>
      <w:proofErr w:type="spellStart"/>
      <w:r w:rsidRPr="00DF5ACF">
        <w:t>Пуховичский</w:t>
      </w:r>
      <w:proofErr w:type="spellEnd"/>
      <w:r w:rsidRPr="00DF5ACF">
        <w:t xml:space="preserve"> р-на, </w:t>
      </w:r>
      <w:proofErr w:type="spellStart"/>
      <w:r w:rsidRPr="00DF5ACF">
        <w:t>д</w:t>
      </w:r>
      <w:proofErr w:type="gramStart"/>
      <w:r w:rsidRPr="00DF5ACF">
        <w:t>.П</w:t>
      </w:r>
      <w:proofErr w:type="gramEnd"/>
      <w:r w:rsidRPr="00DF5ACF">
        <w:t>огуляйка</w:t>
      </w:r>
      <w:proofErr w:type="spellEnd"/>
      <w:r w:rsidRPr="00DF5ACF">
        <w:t xml:space="preserve">, </w:t>
      </w:r>
      <w:proofErr w:type="spellStart"/>
      <w:r w:rsidRPr="00DF5ACF">
        <w:t>прож</w:t>
      </w:r>
      <w:proofErr w:type="spellEnd"/>
      <w:r w:rsidRPr="00DF5ACF">
        <w:t>. г.Сморгонь, ул.Надежд,75-32,</w:t>
      </w:r>
      <w:r w:rsidRPr="00DF5ACF">
        <w:rPr>
          <w:b/>
        </w:rPr>
        <w:t xml:space="preserve"> </w:t>
      </w:r>
      <w:r w:rsidRPr="00DF5ACF">
        <w:t xml:space="preserve"> выехал на зара</w:t>
      </w:r>
      <w:r>
        <w:t xml:space="preserve">ботки в </w:t>
      </w:r>
      <w:proofErr w:type="spellStart"/>
      <w:r>
        <w:t>г.С</w:t>
      </w:r>
      <w:proofErr w:type="spellEnd"/>
      <w:r>
        <w:t>-Пб в 2003 году., РД от 18.07.04.</w:t>
      </w:r>
      <w:r w:rsidRPr="00DF5ACF">
        <w:t xml:space="preserve"> </w:t>
      </w:r>
    </w:p>
    <w:p w:rsidR="000553E3" w:rsidRPr="00DF5ACF" w:rsidRDefault="000553E3" w:rsidP="000553E3">
      <w:pPr>
        <w:pStyle w:val="31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proofErr w:type="spellStart"/>
      <w:r w:rsidRPr="00DF5ACF">
        <w:rPr>
          <w:sz w:val="20"/>
          <w:szCs w:val="20"/>
        </w:rPr>
        <w:t>Солонович</w:t>
      </w:r>
      <w:proofErr w:type="spellEnd"/>
      <w:r w:rsidRPr="00DF5ACF">
        <w:rPr>
          <w:sz w:val="20"/>
          <w:szCs w:val="20"/>
        </w:rPr>
        <w:t xml:space="preserve"> Олег Владимирович, 26.08.1967 г.р., </w:t>
      </w:r>
      <w:proofErr w:type="spellStart"/>
      <w:r w:rsidRPr="00DF5ACF">
        <w:rPr>
          <w:sz w:val="20"/>
          <w:szCs w:val="20"/>
        </w:rPr>
        <w:t>урож</w:t>
      </w:r>
      <w:proofErr w:type="spellEnd"/>
      <w:r w:rsidRPr="00DF5ACF">
        <w:rPr>
          <w:sz w:val="20"/>
          <w:szCs w:val="20"/>
        </w:rPr>
        <w:t>. г.</w:t>
      </w:r>
      <w:r w:rsidR="00A27C66">
        <w:rPr>
          <w:sz w:val="20"/>
          <w:szCs w:val="20"/>
        </w:rPr>
        <w:t xml:space="preserve"> Сморгонь</w:t>
      </w:r>
      <w:r w:rsidRPr="00DF5ACF">
        <w:rPr>
          <w:sz w:val="20"/>
          <w:szCs w:val="20"/>
        </w:rPr>
        <w:t xml:space="preserve">, </w:t>
      </w:r>
      <w:proofErr w:type="spellStart"/>
      <w:r w:rsidRPr="00DF5ACF">
        <w:rPr>
          <w:sz w:val="20"/>
          <w:szCs w:val="20"/>
        </w:rPr>
        <w:t>прож</w:t>
      </w:r>
      <w:proofErr w:type="spellEnd"/>
      <w:r w:rsidRPr="00DF5ACF">
        <w:rPr>
          <w:sz w:val="20"/>
          <w:szCs w:val="20"/>
        </w:rPr>
        <w:t xml:space="preserve">. </w:t>
      </w:r>
      <w:r w:rsidR="00A27C66">
        <w:rPr>
          <w:sz w:val="20"/>
          <w:szCs w:val="20"/>
        </w:rPr>
        <w:t xml:space="preserve">г </w:t>
      </w:r>
      <w:r w:rsidRPr="00DF5ACF">
        <w:rPr>
          <w:sz w:val="20"/>
          <w:szCs w:val="20"/>
        </w:rPr>
        <w:t>.Сморгонь, ул</w:t>
      </w:r>
      <w:proofErr w:type="gramStart"/>
      <w:r w:rsidRPr="00DF5ACF">
        <w:rPr>
          <w:sz w:val="20"/>
          <w:szCs w:val="20"/>
        </w:rPr>
        <w:t>.С</w:t>
      </w:r>
      <w:proofErr w:type="gramEnd"/>
      <w:r w:rsidRPr="00DF5ACF">
        <w:rPr>
          <w:sz w:val="20"/>
          <w:szCs w:val="20"/>
        </w:rPr>
        <w:t>оветская, 71-37. В 2002г. вы</w:t>
      </w:r>
      <w:r>
        <w:rPr>
          <w:sz w:val="20"/>
          <w:szCs w:val="20"/>
        </w:rPr>
        <w:t>ехал на заработки в г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>оскву, РД от 29.01.</w:t>
      </w:r>
      <w:r w:rsidRPr="00DF5ACF">
        <w:rPr>
          <w:sz w:val="20"/>
          <w:szCs w:val="20"/>
        </w:rPr>
        <w:t>05.</w:t>
      </w:r>
    </w:p>
    <w:p w:rsidR="000553E3" w:rsidRDefault="000553E3" w:rsidP="000553E3">
      <w:pPr>
        <w:numPr>
          <w:ilvl w:val="0"/>
          <w:numId w:val="2"/>
        </w:numPr>
        <w:autoSpaceDE/>
        <w:jc w:val="both"/>
      </w:pPr>
      <w:proofErr w:type="spellStart"/>
      <w:r w:rsidRPr="00DF5ACF">
        <w:t>Бровинский</w:t>
      </w:r>
      <w:proofErr w:type="spellEnd"/>
      <w:r w:rsidRPr="00DF5ACF">
        <w:t xml:space="preserve"> Станислав Казимирович, 07.01.1951 </w:t>
      </w:r>
      <w:proofErr w:type="spellStart"/>
      <w:r w:rsidRPr="00DF5ACF">
        <w:t>урож</w:t>
      </w:r>
      <w:proofErr w:type="spellEnd"/>
      <w:r w:rsidRPr="00DF5ACF">
        <w:t xml:space="preserve">. и жит. </w:t>
      </w:r>
      <w:proofErr w:type="spellStart"/>
      <w:r w:rsidRPr="00DF5ACF">
        <w:t>д</w:t>
      </w:r>
      <w:proofErr w:type="gramStart"/>
      <w:r w:rsidRPr="00DF5ACF">
        <w:t>.В</w:t>
      </w:r>
      <w:proofErr w:type="gramEnd"/>
      <w:r w:rsidRPr="00DF5ACF">
        <w:t>олейковичи</w:t>
      </w:r>
      <w:proofErr w:type="spellEnd"/>
      <w:r w:rsidRPr="00DF5ACF">
        <w:t>,</w:t>
      </w:r>
      <w:r>
        <w:t xml:space="preserve">  01.09.2005г.  ушел из дома, Р</w:t>
      </w:r>
      <w:r w:rsidRPr="00DF5ACF">
        <w:t xml:space="preserve">Д 922 от 20.09.05г </w:t>
      </w:r>
    </w:p>
    <w:p w:rsidR="00ED1A3C" w:rsidRPr="000553E3" w:rsidRDefault="00ED1A3C" w:rsidP="000553E3">
      <w:pPr>
        <w:numPr>
          <w:ilvl w:val="0"/>
          <w:numId w:val="2"/>
        </w:numPr>
        <w:autoSpaceDE/>
        <w:jc w:val="both"/>
      </w:pPr>
      <w:proofErr w:type="spellStart"/>
      <w:r w:rsidRPr="00DF5ACF">
        <w:t>Шидук</w:t>
      </w:r>
      <w:proofErr w:type="spellEnd"/>
      <w:r w:rsidRPr="00DF5ACF">
        <w:t xml:space="preserve"> Алла Петровна,  28.10.1969 </w:t>
      </w:r>
      <w:proofErr w:type="spellStart"/>
      <w:r w:rsidRPr="00DF5ACF">
        <w:t>г.р</w:t>
      </w:r>
      <w:proofErr w:type="spellEnd"/>
      <w:r w:rsidRPr="000553E3">
        <w:rPr>
          <w:b/>
        </w:rPr>
        <w:t xml:space="preserve">, </w:t>
      </w:r>
      <w:r w:rsidRPr="00DF5ACF">
        <w:t xml:space="preserve">уроженка и жительница </w:t>
      </w:r>
      <w:proofErr w:type="spellStart"/>
      <w:r w:rsidRPr="00DF5ACF">
        <w:t>д</w:t>
      </w:r>
      <w:proofErr w:type="gramStart"/>
      <w:r w:rsidRPr="00DF5ACF">
        <w:t>.З</w:t>
      </w:r>
      <w:proofErr w:type="gramEnd"/>
      <w:r w:rsidRPr="00DF5ACF">
        <w:t>арудичи</w:t>
      </w:r>
      <w:proofErr w:type="spellEnd"/>
      <w:r w:rsidRPr="00DF5ACF">
        <w:t xml:space="preserve">, </w:t>
      </w:r>
      <w:proofErr w:type="spellStart"/>
      <w:r w:rsidRPr="00DF5ACF">
        <w:t>Сморгонского</w:t>
      </w:r>
      <w:proofErr w:type="spellEnd"/>
      <w:r w:rsidRPr="00DF5ACF">
        <w:t xml:space="preserve"> р-на,   ушла из дома в неизвестном направлении,</w:t>
      </w:r>
      <w:r w:rsidR="000553E3">
        <w:t xml:space="preserve"> 16.09.05., </w:t>
      </w:r>
      <w:proofErr w:type="spellStart"/>
      <w:r w:rsidR="000553E3" w:rsidRPr="00DF5ACF">
        <w:t>психбольная</w:t>
      </w:r>
      <w:proofErr w:type="spellEnd"/>
      <w:r w:rsidR="000553E3">
        <w:t xml:space="preserve">, РД </w:t>
      </w:r>
      <w:r w:rsidRPr="00DF5ACF">
        <w:t xml:space="preserve">от 30.10.05. </w:t>
      </w:r>
    </w:p>
    <w:p w:rsidR="00ED1A3C" w:rsidRPr="00DF5ACF" w:rsidRDefault="00ED1A3C">
      <w:pPr>
        <w:pStyle w:val="31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proofErr w:type="spellStart"/>
      <w:r w:rsidRPr="00DF5ACF">
        <w:rPr>
          <w:sz w:val="20"/>
          <w:szCs w:val="20"/>
        </w:rPr>
        <w:t>Андрукович</w:t>
      </w:r>
      <w:proofErr w:type="spellEnd"/>
      <w:r w:rsidRPr="00DF5ACF">
        <w:rPr>
          <w:sz w:val="20"/>
          <w:szCs w:val="20"/>
        </w:rPr>
        <w:t xml:space="preserve"> Марьян Эдуардович 07.08.69 г.р. </w:t>
      </w:r>
      <w:proofErr w:type="spellStart"/>
      <w:r w:rsidRPr="00DF5ACF">
        <w:rPr>
          <w:sz w:val="20"/>
          <w:szCs w:val="20"/>
        </w:rPr>
        <w:t>урож.д</w:t>
      </w:r>
      <w:proofErr w:type="spellEnd"/>
      <w:r w:rsidRPr="00DF5ACF">
        <w:rPr>
          <w:sz w:val="20"/>
          <w:szCs w:val="20"/>
        </w:rPr>
        <w:t xml:space="preserve">. </w:t>
      </w:r>
      <w:proofErr w:type="spellStart"/>
      <w:r w:rsidRPr="00DF5ACF">
        <w:rPr>
          <w:sz w:val="20"/>
          <w:szCs w:val="20"/>
        </w:rPr>
        <w:t>Лещеняты</w:t>
      </w:r>
      <w:proofErr w:type="spellEnd"/>
      <w:r w:rsidRPr="00DF5ACF">
        <w:rPr>
          <w:sz w:val="20"/>
          <w:szCs w:val="20"/>
        </w:rPr>
        <w:t xml:space="preserve">, </w:t>
      </w:r>
      <w:proofErr w:type="spellStart"/>
      <w:r w:rsidRPr="00DF5ACF">
        <w:rPr>
          <w:sz w:val="20"/>
          <w:szCs w:val="20"/>
        </w:rPr>
        <w:t>прож</w:t>
      </w:r>
      <w:proofErr w:type="spellEnd"/>
      <w:r w:rsidRPr="00DF5ACF">
        <w:rPr>
          <w:sz w:val="20"/>
          <w:szCs w:val="20"/>
        </w:rPr>
        <w:t>. д. Семенки, в 2004 году выехал в РФ</w:t>
      </w:r>
      <w:r w:rsidR="000553E3">
        <w:rPr>
          <w:sz w:val="20"/>
          <w:szCs w:val="20"/>
        </w:rPr>
        <w:t xml:space="preserve">, РД от 23.03.09. </w:t>
      </w:r>
    </w:p>
    <w:p w:rsidR="00ED1A3C" w:rsidRPr="00DF5ACF" w:rsidRDefault="00ED1A3C">
      <w:pPr>
        <w:pStyle w:val="31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proofErr w:type="spellStart"/>
      <w:r w:rsidRPr="00DF5ACF">
        <w:rPr>
          <w:sz w:val="20"/>
          <w:szCs w:val="20"/>
        </w:rPr>
        <w:t>Митюль</w:t>
      </w:r>
      <w:proofErr w:type="spellEnd"/>
      <w:r w:rsidRPr="00DF5ACF">
        <w:rPr>
          <w:sz w:val="20"/>
          <w:szCs w:val="20"/>
        </w:rPr>
        <w:t xml:space="preserve"> Сергей </w:t>
      </w:r>
      <w:proofErr w:type="spellStart"/>
      <w:r w:rsidRPr="00DF5ACF">
        <w:rPr>
          <w:sz w:val="20"/>
          <w:szCs w:val="20"/>
        </w:rPr>
        <w:t>Чеславович</w:t>
      </w:r>
      <w:proofErr w:type="spellEnd"/>
      <w:r w:rsidRPr="00DF5ACF">
        <w:rPr>
          <w:sz w:val="20"/>
          <w:szCs w:val="20"/>
        </w:rPr>
        <w:t xml:space="preserve"> 10.06.78 г.р., </w:t>
      </w:r>
      <w:proofErr w:type="spellStart"/>
      <w:r w:rsidRPr="00DF5ACF">
        <w:rPr>
          <w:sz w:val="20"/>
          <w:szCs w:val="20"/>
        </w:rPr>
        <w:t>урож</w:t>
      </w:r>
      <w:proofErr w:type="spellEnd"/>
      <w:r w:rsidRPr="00DF5ACF">
        <w:rPr>
          <w:sz w:val="20"/>
          <w:szCs w:val="20"/>
        </w:rPr>
        <w:t>. и жить. г</w:t>
      </w:r>
      <w:proofErr w:type="gramStart"/>
      <w:r w:rsidRPr="00DF5ACF">
        <w:rPr>
          <w:sz w:val="20"/>
          <w:szCs w:val="20"/>
        </w:rPr>
        <w:t>.С</w:t>
      </w:r>
      <w:proofErr w:type="gramEnd"/>
      <w:r w:rsidRPr="00DF5ACF">
        <w:rPr>
          <w:sz w:val="20"/>
          <w:szCs w:val="20"/>
        </w:rPr>
        <w:t>морг</w:t>
      </w:r>
      <w:r w:rsidR="000553E3">
        <w:rPr>
          <w:sz w:val="20"/>
          <w:szCs w:val="20"/>
        </w:rPr>
        <w:t xml:space="preserve">онь, ул. Гагарина 8-1, в </w:t>
      </w:r>
      <w:r w:rsidRPr="00DF5ACF">
        <w:rPr>
          <w:sz w:val="20"/>
          <w:szCs w:val="20"/>
        </w:rPr>
        <w:t>2008 г. выехал в РФ</w:t>
      </w:r>
      <w:r w:rsidR="000553E3">
        <w:rPr>
          <w:sz w:val="20"/>
          <w:szCs w:val="20"/>
        </w:rPr>
        <w:t>, РД от 06.11.09</w:t>
      </w:r>
    </w:p>
    <w:p w:rsidR="00ED1A3C" w:rsidRPr="00DF5ACF" w:rsidRDefault="00ED1A3C">
      <w:pPr>
        <w:pStyle w:val="31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proofErr w:type="spellStart"/>
      <w:r w:rsidRPr="00DF5ACF">
        <w:rPr>
          <w:sz w:val="20"/>
          <w:szCs w:val="20"/>
        </w:rPr>
        <w:t>Буклис</w:t>
      </w:r>
      <w:proofErr w:type="spellEnd"/>
      <w:r w:rsidRPr="00DF5ACF">
        <w:rPr>
          <w:sz w:val="20"/>
          <w:szCs w:val="20"/>
        </w:rPr>
        <w:t xml:space="preserve"> Петр Петрович </w:t>
      </w:r>
      <w:r w:rsidR="000553E3">
        <w:rPr>
          <w:sz w:val="20"/>
          <w:szCs w:val="20"/>
        </w:rPr>
        <w:t>27.09.64 гр., жит</w:t>
      </w:r>
      <w:proofErr w:type="gramStart"/>
      <w:r w:rsidRPr="00DF5ACF">
        <w:rPr>
          <w:sz w:val="20"/>
          <w:szCs w:val="20"/>
        </w:rPr>
        <w:t>.</w:t>
      </w:r>
      <w:proofErr w:type="gramEnd"/>
      <w:r w:rsidRPr="00DF5ACF">
        <w:rPr>
          <w:sz w:val="20"/>
          <w:szCs w:val="20"/>
        </w:rPr>
        <w:t xml:space="preserve"> </w:t>
      </w:r>
      <w:proofErr w:type="gramStart"/>
      <w:r w:rsidRPr="00DF5ACF">
        <w:rPr>
          <w:sz w:val="20"/>
          <w:szCs w:val="20"/>
        </w:rPr>
        <w:t>д</w:t>
      </w:r>
      <w:proofErr w:type="gramEnd"/>
      <w:r w:rsidRPr="00DF5ACF">
        <w:rPr>
          <w:sz w:val="20"/>
          <w:szCs w:val="20"/>
        </w:rPr>
        <w:t xml:space="preserve">. </w:t>
      </w:r>
      <w:proofErr w:type="spellStart"/>
      <w:r w:rsidRPr="00DF5ACF">
        <w:rPr>
          <w:sz w:val="20"/>
          <w:szCs w:val="20"/>
        </w:rPr>
        <w:t>Монтатишки</w:t>
      </w:r>
      <w:proofErr w:type="spellEnd"/>
      <w:r w:rsidR="000553E3">
        <w:rPr>
          <w:sz w:val="20"/>
          <w:szCs w:val="20"/>
        </w:rPr>
        <w:t>,</w:t>
      </w:r>
      <w:r w:rsidRPr="00DF5ACF">
        <w:rPr>
          <w:sz w:val="20"/>
          <w:szCs w:val="20"/>
        </w:rPr>
        <w:t xml:space="preserve"> в 1999 году выехал в Московскую обл. на заработки</w:t>
      </w:r>
      <w:r w:rsidR="000553E3">
        <w:rPr>
          <w:sz w:val="20"/>
          <w:szCs w:val="20"/>
        </w:rPr>
        <w:t>, РД от 13.03.10</w:t>
      </w:r>
      <w:r w:rsidRPr="00DF5ACF">
        <w:rPr>
          <w:sz w:val="20"/>
          <w:szCs w:val="20"/>
        </w:rPr>
        <w:t xml:space="preserve">. </w:t>
      </w:r>
    </w:p>
    <w:p w:rsidR="00ED1A3C" w:rsidRPr="00DF5ACF" w:rsidRDefault="00ED1A3C">
      <w:pPr>
        <w:pStyle w:val="31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proofErr w:type="spellStart"/>
      <w:r w:rsidRPr="00DF5ACF">
        <w:rPr>
          <w:sz w:val="20"/>
          <w:szCs w:val="20"/>
        </w:rPr>
        <w:t>Домашиц</w:t>
      </w:r>
      <w:proofErr w:type="spellEnd"/>
      <w:r w:rsidRPr="00DF5ACF">
        <w:rPr>
          <w:sz w:val="20"/>
          <w:szCs w:val="20"/>
        </w:rPr>
        <w:t xml:space="preserve"> Анна Григорьевна, 23.09.1925 г.р., </w:t>
      </w:r>
      <w:proofErr w:type="spellStart"/>
      <w:r w:rsidRPr="00DF5ACF">
        <w:rPr>
          <w:sz w:val="20"/>
          <w:szCs w:val="20"/>
        </w:rPr>
        <w:t>урож</w:t>
      </w:r>
      <w:proofErr w:type="spellEnd"/>
      <w:r w:rsidRPr="00DF5ACF">
        <w:rPr>
          <w:sz w:val="20"/>
          <w:szCs w:val="20"/>
        </w:rPr>
        <w:t xml:space="preserve">. д. </w:t>
      </w:r>
      <w:proofErr w:type="spellStart"/>
      <w:r w:rsidRPr="00DF5ACF">
        <w:rPr>
          <w:sz w:val="20"/>
          <w:szCs w:val="20"/>
        </w:rPr>
        <w:t>Красница</w:t>
      </w:r>
      <w:proofErr w:type="spellEnd"/>
      <w:r w:rsidRPr="00DF5ACF">
        <w:rPr>
          <w:sz w:val="20"/>
          <w:szCs w:val="20"/>
        </w:rPr>
        <w:t xml:space="preserve">, </w:t>
      </w:r>
      <w:proofErr w:type="spellStart"/>
      <w:r w:rsidRPr="00DF5ACF">
        <w:rPr>
          <w:sz w:val="20"/>
          <w:szCs w:val="20"/>
        </w:rPr>
        <w:t>Вилейского</w:t>
      </w:r>
      <w:proofErr w:type="spellEnd"/>
      <w:r w:rsidRPr="00DF5ACF">
        <w:rPr>
          <w:sz w:val="20"/>
          <w:szCs w:val="20"/>
        </w:rPr>
        <w:t xml:space="preserve"> р-на, в сентябре 2010 года ушла в лес за грибами</w:t>
      </w:r>
      <w:r w:rsidR="000553E3">
        <w:rPr>
          <w:sz w:val="20"/>
          <w:szCs w:val="20"/>
        </w:rPr>
        <w:t>,  РД от 24.09.10</w:t>
      </w:r>
      <w:r w:rsidRPr="00DF5ACF">
        <w:rPr>
          <w:sz w:val="20"/>
          <w:szCs w:val="20"/>
        </w:rPr>
        <w:t xml:space="preserve">. </w:t>
      </w:r>
    </w:p>
    <w:p w:rsidR="00ED1A3C" w:rsidRPr="00DF5ACF" w:rsidRDefault="00ED1A3C">
      <w:pPr>
        <w:pStyle w:val="31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DF5ACF">
        <w:rPr>
          <w:sz w:val="20"/>
          <w:szCs w:val="20"/>
        </w:rPr>
        <w:t xml:space="preserve">Гурская Маргарита Аркадьевна, </w:t>
      </w:r>
      <w:r w:rsidR="002A1940">
        <w:rPr>
          <w:sz w:val="20"/>
          <w:szCs w:val="20"/>
        </w:rPr>
        <w:t>0</w:t>
      </w:r>
      <w:r w:rsidR="00D862D2">
        <w:rPr>
          <w:sz w:val="20"/>
          <w:szCs w:val="20"/>
        </w:rPr>
        <w:t>3.11.</w:t>
      </w:r>
      <w:r w:rsidRPr="00DF5ACF">
        <w:rPr>
          <w:sz w:val="20"/>
          <w:szCs w:val="20"/>
        </w:rPr>
        <w:t xml:space="preserve">85г.р., </w:t>
      </w:r>
      <w:proofErr w:type="spellStart"/>
      <w:r w:rsidRPr="00DF5ACF">
        <w:rPr>
          <w:sz w:val="20"/>
          <w:szCs w:val="20"/>
        </w:rPr>
        <w:t>прож</w:t>
      </w:r>
      <w:proofErr w:type="spellEnd"/>
      <w:r w:rsidRPr="00DF5ACF">
        <w:rPr>
          <w:sz w:val="20"/>
          <w:szCs w:val="20"/>
        </w:rPr>
        <w:t>. ул</w:t>
      </w:r>
      <w:proofErr w:type="gramStart"/>
      <w:r w:rsidRPr="00DF5ACF">
        <w:rPr>
          <w:sz w:val="20"/>
          <w:szCs w:val="20"/>
        </w:rPr>
        <w:t>.С</w:t>
      </w:r>
      <w:proofErr w:type="gramEnd"/>
      <w:r w:rsidRPr="00DF5ACF">
        <w:rPr>
          <w:sz w:val="20"/>
          <w:szCs w:val="20"/>
        </w:rPr>
        <w:t>иницкого, в 2009г. выехала на заработки в г.Санкт-Петербург</w:t>
      </w:r>
      <w:r w:rsidR="000553E3">
        <w:rPr>
          <w:sz w:val="20"/>
          <w:szCs w:val="20"/>
        </w:rPr>
        <w:t>, РД от 26.09.11.</w:t>
      </w:r>
    </w:p>
    <w:p w:rsidR="00ED1A3C" w:rsidRDefault="00ED1A3C">
      <w:pPr>
        <w:pStyle w:val="31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proofErr w:type="spellStart"/>
      <w:r w:rsidRPr="00DF5ACF">
        <w:rPr>
          <w:sz w:val="20"/>
          <w:szCs w:val="20"/>
        </w:rPr>
        <w:t>Стасилович</w:t>
      </w:r>
      <w:proofErr w:type="spellEnd"/>
      <w:r w:rsidRPr="00DF5ACF">
        <w:rPr>
          <w:sz w:val="20"/>
          <w:szCs w:val="20"/>
        </w:rPr>
        <w:t xml:space="preserve"> Николай Александрович, 23.</w:t>
      </w:r>
      <w:r w:rsidR="00A15FE4" w:rsidRPr="00A15FE4">
        <w:rPr>
          <w:color w:val="808080"/>
        </w:rPr>
        <w:t xml:space="preserve"> </w:t>
      </w:r>
      <w:r w:rsidRPr="00DF5ACF">
        <w:rPr>
          <w:sz w:val="20"/>
          <w:szCs w:val="20"/>
        </w:rPr>
        <w:t xml:space="preserve">05.1956 г.р., </w:t>
      </w:r>
      <w:proofErr w:type="spellStart"/>
      <w:r w:rsidR="004626F2">
        <w:rPr>
          <w:sz w:val="20"/>
          <w:szCs w:val="20"/>
        </w:rPr>
        <w:t>прож</w:t>
      </w:r>
      <w:proofErr w:type="spellEnd"/>
      <w:r w:rsidR="004626F2">
        <w:rPr>
          <w:sz w:val="20"/>
          <w:szCs w:val="20"/>
        </w:rPr>
        <w:t xml:space="preserve">. </w:t>
      </w:r>
      <w:proofErr w:type="spellStart"/>
      <w:r w:rsidR="004626F2">
        <w:rPr>
          <w:sz w:val="20"/>
          <w:szCs w:val="20"/>
        </w:rPr>
        <w:t>д</w:t>
      </w:r>
      <w:proofErr w:type="gramStart"/>
      <w:r w:rsidR="004626F2">
        <w:rPr>
          <w:sz w:val="20"/>
          <w:szCs w:val="20"/>
        </w:rPr>
        <w:t>.К</w:t>
      </w:r>
      <w:proofErr w:type="gramEnd"/>
      <w:r w:rsidR="004626F2">
        <w:rPr>
          <w:sz w:val="20"/>
          <w:szCs w:val="20"/>
        </w:rPr>
        <w:t>рево</w:t>
      </w:r>
      <w:proofErr w:type="spellEnd"/>
      <w:r w:rsidR="004626F2">
        <w:rPr>
          <w:sz w:val="20"/>
          <w:szCs w:val="20"/>
        </w:rPr>
        <w:t>,</w:t>
      </w:r>
      <w:r w:rsidR="002F2119">
        <w:rPr>
          <w:sz w:val="20"/>
          <w:szCs w:val="20"/>
        </w:rPr>
        <w:t xml:space="preserve"> </w:t>
      </w:r>
      <w:proofErr w:type="spellStart"/>
      <w:r w:rsidRPr="00DF5ACF">
        <w:rPr>
          <w:sz w:val="20"/>
          <w:szCs w:val="20"/>
        </w:rPr>
        <w:t>Сморгонского</w:t>
      </w:r>
      <w:proofErr w:type="spellEnd"/>
      <w:r w:rsidRPr="00DF5ACF">
        <w:rPr>
          <w:sz w:val="20"/>
          <w:szCs w:val="20"/>
        </w:rPr>
        <w:t xml:space="preserve"> района, 26.12.2011 года ушел из дома в неизвестном направлении</w:t>
      </w:r>
      <w:r w:rsidR="00BC37C9">
        <w:rPr>
          <w:sz w:val="20"/>
          <w:szCs w:val="20"/>
        </w:rPr>
        <w:t>, РД от 07.01.12</w:t>
      </w:r>
      <w:r w:rsidRPr="00DF5ACF">
        <w:rPr>
          <w:sz w:val="20"/>
          <w:szCs w:val="20"/>
        </w:rPr>
        <w:t>.</w:t>
      </w:r>
    </w:p>
    <w:p w:rsidR="00534901" w:rsidRDefault="006806FA" w:rsidP="00534901">
      <w:pPr>
        <w:pStyle w:val="31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0F7E49">
        <w:rPr>
          <w:sz w:val="20"/>
          <w:szCs w:val="20"/>
        </w:rPr>
        <w:t>Петруша Ирина Василье</w:t>
      </w:r>
      <w:r w:rsidR="00A27823">
        <w:rPr>
          <w:sz w:val="20"/>
          <w:szCs w:val="20"/>
        </w:rPr>
        <w:t xml:space="preserve">вна, 09.02.1962, </w:t>
      </w:r>
      <w:proofErr w:type="spellStart"/>
      <w:r w:rsidR="00A27823">
        <w:rPr>
          <w:sz w:val="20"/>
          <w:szCs w:val="20"/>
        </w:rPr>
        <w:t>Нестанишки</w:t>
      </w:r>
      <w:proofErr w:type="spellEnd"/>
      <w:r w:rsidR="00A27823">
        <w:rPr>
          <w:sz w:val="20"/>
          <w:szCs w:val="20"/>
        </w:rPr>
        <w:t>, 32,</w:t>
      </w:r>
      <w:r w:rsidRPr="000F7E49">
        <w:rPr>
          <w:sz w:val="20"/>
          <w:szCs w:val="20"/>
        </w:rPr>
        <w:t xml:space="preserve"> 04.04.1999 уехала с дома и перестала подавать известия, РД от 07.11.16</w:t>
      </w:r>
      <w:r w:rsidR="00646B60">
        <w:rPr>
          <w:sz w:val="20"/>
          <w:szCs w:val="20"/>
        </w:rPr>
        <w:t>.</w:t>
      </w:r>
    </w:p>
    <w:p w:rsidR="00E11F72" w:rsidRDefault="00E11F72" w:rsidP="00534901">
      <w:pPr>
        <w:pStyle w:val="31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Ражев Станислав Евгеньевич, 13.07.1971, Сморгонь, ул. Советская, 41-23. 20.03.2019 ушел из дома. РД от 01.04.19.</w:t>
      </w:r>
    </w:p>
    <w:p w:rsidR="00816D08" w:rsidRDefault="00816D08" w:rsidP="00534901">
      <w:pPr>
        <w:pStyle w:val="31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Яськевич</w:t>
      </w:r>
      <w:proofErr w:type="spellEnd"/>
      <w:r>
        <w:rPr>
          <w:sz w:val="20"/>
          <w:szCs w:val="20"/>
        </w:rPr>
        <w:t xml:space="preserve"> Иван Васильевич, 10.10.1983 г.р., Сморгонь, Ленина, 62А-76. Уехал на заработки в СПБ, не подает известий. РД от 19.06.2019</w:t>
      </w:r>
    </w:p>
    <w:p w:rsidR="001A38B8" w:rsidRPr="000F7E49" w:rsidRDefault="001A38B8" w:rsidP="001A38B8">
      <w:pPr>
        <w:pStyle w:val="31"/>
        <w:spacing w:after="0"/>
        <w:ind w:left="360"/>
        <w:jc w:val="both"/>
        <w:rPr>
          <w:sz w:val="20"/>
          <w:szCs w:val="20"/>
        </w:rPr>
      </w:pPr>
    </w:p>
    <w:p w:rsidR="008A3341" w:rsidRDefault="00A83282" w:rsidP="00B52505">
      <w:pPr>
        <w:pStyle w:val="31"/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</w:t>
      </w:r>
      <w:r w:rsidR="00ED1A3C" w:rsidRPr="00DF5ACF">
        <w:rPr>
          <w:b/>
          <w:sz w:val="20"/>
          <w:szCs w:val="20"/>
        </w:rPr>
        <w:t xml:space="preserve">       </w:t>
      </w:r>
      <w:r w:rsidR="00ED1A3C" w:rsidRPr="00DF5ACF">
        <w:rPr>
          <w:b/>
          <w:sz w:val="20"/>
          <w:szCs w:val="20"/>
        </w:rPr>
        <w:tab/>
      </w:r>
      <w:r w:rsidR="00ED1A3C" w:rsidRPr="00DF5ACF">
        <w:rPr>
          <w:b/>
          <w:sz w:val="20"/>
          <w:szCs w:val="20"/>
        </w:rPr>
        <w:tab/>
      </w:r>
      <w:r w:rsidR="009A0C85" w:rsidRPr="00742F64">
        <w:rPr>
          <w:b/>
          <w:sz w:val="20"/>
          <w:szCs w:val="20"/>
        </w:rPr>
        <w:t xml:space="preserve">    </w:t>
      </w:r>
      <w:r w:rsidR="00A51F42" w:rsidRPr="00742F64">
        <w:rPr>
          <w:b/>
          <w:sz w:val="20"/>
          <w:szCs w:val="20"/>
        </w:rPr>
        <w:t xml:space="preserve">      </w:t>
      </w:r>
      <w:r w:rsidR="00ED1A3C" w:rsidRPr="00742F64">
        <w:rPr>
          <w:b/>
          <w:sz w:val="24"/>
          <w:szCs w:val="24"/>
        </w:rPr>
        <w:t>Должники по гражданским делам</w:t>
      </w:r>
      <w:r w:rsidR="003C7388" w:rsidRPr="00742F64">
        <w:rPr>
          <w:b/>
          <w:sz w:val="24"/>
          <w:szCs w:val="24"/>
        </w:rPr>
        <w:t xml:space="preserve"> (на 01.01.201</w:t>
      </w:r>
      <w:r w:rsidR="00624D53">
        <w:rPr>
          <w:b/>
          <w:sz w:val="24"/>
          <w:szCs w:val="24"/>
        </w:rPr>
        <w:t>9</w:t>
      </w:r>
      <w:r w:rsidR="003941B0">
        <w:rPr>
          <w:b/>
          <w:sz w:val="24"/>
          <w:szCs w:val="24"/>
        </w:rPr>
        <w:t xml:space="preserve"> среднее значение </w:t>
      </w:r>
      <w:r w:rsidR="00E11F72">
        <w:rPr>
          <w:b/>
          <w:sz w:val="24"/>
          <w:szCs w:val="24"/>
        </w:rPr>
        <w:t>8</w:t>
      </w:r>
      <w:r w:rsidR="003C7388" w:rsidRPr="00742F64">
        <w:rPr>
          <w:b/>
          <w:sz w:val="24"/>
          <w:szCs w:val="24"/>
        </w:rPr>
        <w:t>)</w:t>
      </w:r>
      <w:r w:rsidR="002F212E" w:rsidRPr="00742F64">
        <w:rPr>
          <w:b/>
          <w:sz w:val="24"/>
          <w:szCs w:val="24"/>
        </w:rPr>
        <w:t>:</w:t>
      </w:r>
    </w:p>
    <w:p w:rsidR="00CD4BE1" w:rsidRPr="00742F64" w:rsidRDefault="00CD4BE1" w:rsidP="00B52505">
      <w:pPr>
        <w:pStyle w:val="31"/>
        <w:spacing w:after="0"/>
        <w:ind w:left="360"/>
        <w:jc w:val="both"/>
        <w:rPr>
          <w:b/>
          <w:sz w:val="24"/>
          <w:szCs w:val="24"/>
        </w:rPr>
      </w:pPr>
    </w:p>
    <w:p w:rsidR="0087027E" w:rsidRPr="00DF5ACF" w:rsidRDefault="0073526A" w:rsidP="0037392F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2160"/>
        </w:tabs>
        <w:autoSpaceDE/>
        <w:ind w:left="0" w:firstLine="0"/>
        <w:jc w:val="both"/>
      </w:pPr>
      <w:proofErr w:type="spellStart"/>
      <w:r>
        <w:t>М</w:t>
      </w:r>
      <w:r w:rsidR="0087027E" w:rsidRPr="00DF5ACF">
        <w:t>ятлев</w:t>
      </w:r>
      <w:proofErr w:type="spellEnd"/>
      <w:r w:rsidR="0087027E" w:rsidRPr="00DF5ACF">
        <w:t xml:space="preserve"> Николай Степанович, 05.11.1961, ул. Я. Коласа, 82-2</w:t>
      </w:r>
      <w:r w:rsidR="0011144F">
        <w:t xml:space="preserve">, </w:t>
      </w:r>
      <w:r w:rsidR="00290EB1">
        <w:t>у</w:t>
      </w:r>
      <w:r w:rsidR="00290EB1" w:rsidRPr="00DE4C8B">
        <w:t>клоняется от уплаты государственного долга</w:t>
      </w:r>
      <w:r w:rsidR="00290EB1">
        <w:t xml:space="preserve">, </w:t>
      </w:r>
      <w:r w:rsidR="0011144F">
        <w:t>дело от 21.03.13.</w:t>
      </w:r>
    </w:p>
    <w:p w:rsidR="00386E5A" w:rsidRDefault="00B61B3E" w:rsidP="0037392F">
      <w:pPr>
        <w:tabs>
          <w:tab w:val="left" w:pos="0"/>
          <w:tab w:val="left" w:pos="851"/>
          <w:tab w:val="left" w:pos="2160"/>
        </w:tabs>
        <w:autoSpaceDE/>
        <w:jc w:val="both"/>
      </w:pPr>
      <w:r>
        <w:t>2</w:t>
      </w:r>
      <w:r w:rsidR="00DB3D1D">
        <w:t xml:space="preserve">. </w:t>
      </w:r>
      <w:r w:rsidR="0037392F">
        <w:t xml:space="preserve"> </w:t>
      </w:r>
      <w:proofErr w:type="spellStart"/>
      <w:r w:rsidR="006F1851">
        <w:t>Ильясевич</w:t>
      </w:r>
      <w:proofErr w:type="spellEnd"/>
      <w:r w:rsidR="006F1851">
        <w:t xml:space="preserve"> Денис Иосифович, 22.12.1982, ул. </w:t>
      </w:r>
      <w:proofErr w:type="gramStart"/>
      <w:r w:rsidR="006F1851">
        <w:t>Юбилейная</w:t>
      </w:r>
      <w:proofErr w:type="gramEnd"/>
      <w:r w:rsidR="006F1851">
        <w:t>, 26-2</w:t>
      </w:r>
      <w:r w:rsidR="0011144F">
        <w:t>,</w:t>
      </w:r>
      <w:r w:rsidR="00290EB1">
        <w:t xml:space="preserve"> у</w:t>
      </w:r>
      <w:r w:rsidR="00290EB1" w:rsidRPr="00DE4C8B">
        <w:t>клоняется от уплаты алиментов</w:t>
      </w:r>
      <w:r w:rsidR="00290EB1">
        <w:t>,</w:t>
      </w:r>
      <w:r w:rsidR="0011144F">
        <w:t xml:space="preserve"> дело от 18.04.15.</w:t>
      </w:r>
    </w:p>
    <w:p w:rsidR="00525BA4" w:rsidRDefault="00B61B3E" w:rsidP="00FB3DFD">
      <w:pPr>
        <w:tabs>
          <w:tab w:val="left" w:pos="0"/>
          <w:tab w:val="left" w:pos="851"/>
          <w:tab w:val="left" w:pos="2160"/>
        </w:tabs>
        <w:autoSpaceDE/>
        <w:jc w:val="both"/>
      </w:pPr>
      <w:r>
        <w:t>3</w:t>
      </w:r>
      <w:r w:rsidR="00B77495">
        <w:t>.</w:t>
      </w:r>
      <w:r w:rsidR="0031380B">
        <w:t xml:space="preserve"> </w:t>
      </w:r>
      <w:r w:rsidR="00862805">
        <w:t xml:space="preserve"> </w:t>
      </w:r>
      <w:r w:rsidR="0037392F">
        <w:t xml:space="preserve"> </w:t>
      </w:r>
      <w:proofErr w:type="spellStart"/>
      <w:r w:rsidR="00B77495">
        <w:t>Травицкий</w:t>
      </w:r>
      <w:proofErr w:type="spellEnd"/>
      <w:r w:rsidR="00B77495">
        <w:t xml:space="preserve"> Иван Григорьевич ,24.01.1961 г.р., </w:t>
      </w:r>
      <w:r w:rsidR="0011144F">
        <w:t xml:space="preserve">пер. </w:t>
      </w:r>
      <w:proofErr w:type="spellStart"/>
      <w:r w:rsidR="0011144F">
        <w:t>Светлянский</w:t>
      </w:r>
      <w:proofErr w:type="spellEnd"/>
      <w:r w:rsidR="0011144F">
        <w:t xml:space="preserve"> ,7-12, </w:t>
      </w:r>
      <w:r w:rsidR="00290EB1">
        <w:t>у</w:t>
      </w:r>
      <w:r w:rsidR="00290EB1" w:rsidRPr="00DE4C8B">
        <w:t>клоняется  от возмещения ущерба</w:t>
      </w:r>
      <w:r w:rsidR="00290EB1">
        <w:t xml:space="preserve">, </w:t>
      </w:r>
      <w:r w:rsidR="0011144F">
        <w:t xml:space="preserve">дело от 03.07.15. </w:t>
      </w:r>
    </w:p>
    <w:p w:rsidR="00DC57F3" w:rsidRDefault="00B61B3E" w:rsidP="00FB3DFD">
      <w:pPr>
        <w:tabs>
          <w:tab w:val="left" w:pos="0"/>
          <w:tab w:val="left" w:pos="851"/>
          <w:tab w:val="left" w:pos="2160"/>
        </w:tabs>
        <w:autoSpaceDE/>
        <w:jc w:val="both"/>
      </w:pPr>
      <w:r>
        <w:t>4</w:t>
      </w:r>
      <w:r w:rsidR="00145F86">
        <w:t xml:space="preserve">.   </w:t>
      </w:r>
      <w:r w:rsidR="00683A21">
        <w:t xml:space="preserve">Рабинович Григорий Геннадьевич, 23.11.1978 г.р., д. Жодишки, ул. Комсомольская, 51, </w:t>
      </w:r>
      <w:r w:rsidR="00326E61">
        <w:t>не</w:t>
      </w:r>
      <w:r w:rsidR="00683A21">
        <w:t xml:space="preserve">уплата алиментов, </w:t>
      </w:r>
      <w:r w:rsidR="00860A4D">
        <w:t>дело</w:t>
      </w:r>
      <w:r w:rsidR="00683A21">
        <w:t xml:space="preserve"> от 04.07.16.  </w:t>
      </w:r>
    </w:p>
    <w:p w:rsidR="00892C0B" w:rsidRDefault="00B61B3E" w:rsidP="005B1652">
      <w:pPr>
        <w:tabs>
          <w:tab w:val="left" w:pos="0"/>
          <w:tab w:val="left" w:pos="851"/>
          <w:tab w:val="left" w:pos="2160"/>
        </w:tabs>
        <w:autoSpaceDE/>
        <w:jc w:val="both"/>
      </w:pPr>
      <w:r>
        <w:t>5</w:t>
      </w:r>
      <w:r w:rsidR="0037392F">
        <w:t xml:space="preserve">.  </w:t>
      </w:r>
      <w:proofErr w:type="spellStart"/>
      <w:r w:rsidR="004814E7">
        <w:t>Курчевский</w:t>
      </w:r>
      <w:proofErr w:type="spellEnd"/>
      <w:r w:rsidR="004814E7">
        <w:t xml:space="preserve"> Александр </w:t>
      </w:r>
      <w:proofErr w:type="spellStart"/>
      <w:r w:rsidR="004814E7">
        <w:t>Зыгмун</w:t>
      </w:r>
      <w:r w:rsidR="00A76BFD">
        <w:t>т</w:t>
      </w:r>
      <w:r w:rsidR="004814E7">
        <w:t>ович</w:t>
      </w:r>
      <w:proofErr w:type="spellEnd"/>
      <w:r w:rsidR="004814E7">
        <w:t xml:space="preserve">, 24.08.1982 г.р., д. Семенки,7, </w:t>
      </w:r>
      <w:r w:rsidR="004814E7" w:rsidRPr="009B6950">
        <w:rPr>
          <w:b/>
        </w:rPr>
        <w:t>Декрет</w:t>
      </w:r>
      <w:r w:rsidR="00860A4D">
        <w:rPr>
          <w:b/>
        </w:rPr>
        <w:t xml:space="preserve"> №</w:t>
      </w:r>
      <w:r w:rsidR="004814E7" w:rsidRPr="009B6950">
        <w:rPr>
          <w:b/>
        </w:rPr>
        <w:t xml:space="preserve"> 18</w:t>
      </w:r>
      <w:r w:rsidR="004814E7">
        <w:t xml:space="preserve">, </w:t>
      </w:r>
      <w:r w:rsidR="00860A4D">
        <w:t>дело</w:t>
      </w:r>
      <w:r w:rsidR="004814E7">
        <w:t xml:space="preserve"> от 13.03.17</w:t>
      </w:r>
      <w:r w:rsidR="00041207">
        <w:t>.</w:t>
      </w:r>
    </w:p>
    <w:p w:rsidR="00E11F72" w:rsidRDefault="00617DD3" w:rsidP="005B1652">
      <w:pPr>
        <w:tabs>
          <w:tab w:val="left" w:pos="0"/>
          <w:tab w:val="left" w:pos="851"/>
          <w:tab w:val="left" w:pos="2160"/>
        </w:tabs>
        <w:autoSpaceDE/>
        <w:jc w:val="both"/>
      </w:pPr>
      <w:r>
        <w:t>6</w:t>
      </w:r>
      <w:r w:rsidR="00171766">
        <w:t xml:space="preserve">.  </w:t>
      </w:r>
      <w:r w:rsidR="00B36864">
        <w:t xml:space="preserve">Чайковская Юлия </w:t>
      </w:r>
      <w:proofErr w:type="spellStart"/>
      <w:r w:rsidR="00B36864">
        <w:t>Тадеушевна</w:t>
      </w:r>
      <w:proofErr w:type="spellEnd"/>
      <w:r w:rsidR="0037392F">
        <w:t>, 01.0</w:t>
      </w:r>
      <w:r w:rsidR="00B36864">
        <w:t>7</w:t>
      </w:r>
      <w:r w:rsidR="0037392F">
        <w:t>.19</w:t>
      </w:r>
      <w:r w:rsidR="00B36864">
        <w:t>80</w:t>
      </w:r>
      <w:r w:rsidR="0037392F">
        <w:t xml:space="preserve"> г.р., </w:t>
      </w:r>
      <w:r w:rsidR="00B36864">
        <w:t>БОМЖ</w:t>
      </w:r>
      <w:r w:rsidR="0037392F">
        <w:t xml:space="preserve">, </w:t>
      </w:r>
      <w:r w:rsidR="00B36864" w:rsidRPr="00B36864">
        <w:rPr>
          <w:b/>
        </w:rPr>
        <w:t>Декрет № 18</w:t>
      </w:r>
      <w:r w:rsidR="0037392F">
        <w:t>, дело от 0</w:t>
      </w:r>
      <w:r w:rsidR="00B36864">
        <w:t>8</w:t>
      </w:r>
      <w:r w:rsidR="0037392F">
        <w:t>.1</w:t>
      </w:r>
      <w:r w:rsidR="00B36864">
        <w:t>1</w:t>
      </w:r>
      <w:r w:rsidR="0037392F">
        <w:t>.2018.</w:t>
      </w:r>
    </w:p>
    <w:p w:rsidR="00BB6EC4" w:rsidRPr="00BB6EC4" w:rsidRDefault="00BB6EC4" w:rsidP="005B1652">
      <w:pPr>
        <w:tabs>
          <w:tab w:val="left" w:pos="0"/>
          <w:tab w:val="left" w:pos="851"/>
          <w:tab w:val="left" w:pos="2160"/>
        </w:tabs>
        <w:autoSpaceDE/>
        <w:jc w:val="both"/>
      </w:pPr>
      <w:r>
        <w:t xml:space="preserve">7.  Ярошевич Александра Ивановна, 23.01.1986, Заводская, 56-3-68, </w:t>
      </w:r>
      <w:r w:rsidRPr="00BB6EC4">
        <w:rPr>
          <w:b/>
        </w:rPr>
        <w:t>Декрет № 18</w:t>
      </w:r>
      <w:r>
        <w:rPr>
          <w:b/>
        </w:rPr>
        <w:t xml:space="preserve">, </w:t>
      </w:r>
      <w:r>
        <w:t>дело от 08.07.2019.</w:t>
      </w:r>
    </w:p>
    <w:p w:rsidR="00534901" w:rsidRDefault="00534901" w:rsidP="00FB3DFD">
      <w:pPr>
        <w:tabs>
          <w:tab w:val="left" w:pos="0"/>
          <w:tab w:val="left" w:pos="851"/>
          <w:tab w:val="left" w:pos="2160"/>
        </w:tabs>
        <w:autoSpaceDE/>
        <w:jc w:val="both"/>
      </w:pPr>
    </w:p>
    <w:p w:rsidR="008A3341" w:rsidRDefault="00B277F2" w:rsidP="00B52505">
      <w:pPr>
        <w:tabs>
          <w:tab w:val="left" w:pos="0"/>
          <w:tab w:val="left" w:pos="851"/>
          <w:tab w:val="left" w:pos="2160"/>
        </w:tabs>
        <w:autoSpaceDE/>
        <w:jc w:val="center"/>
        <w:rPr>
          <w:b/>
          <w:sz w:val="24"/>
          <w:szCs w:val="24"/>
        </w:rPr>
      </w:pPr>
      <w:r w:rsidRPr="00742F64">
        <w:rPr>
          <w:b/>
          <w:sz w:val="24"/>
          <w:szCs w:val="24"/>
        </w:rPr>
        <w:t>Лица, не прибывшие для постановки на учет в УИИ</w:t>
      </w:r>
      <w:r w:rsidR="008A3341">
        <w:rPr>
          <w:b/>
          <w:sz w:val="24"/>
          <w:szCs w:val="24"/>
        </w:rPr>
        <w:t>:</w:t>
      </w:r>
    </w:p>
    <w:p w:rsidR="00CD4BE1" w:rsidRPr="00F432D6" w:rsidRDefault="00CD4BE1" w:rsidP="00B52505">
      <w:pPr>
        <w:tabs>
          <w:tab w:val="left" w:pos="0"/>
          <w:tab w:val="left" w:pos="851"/>
          <w:tab w:val="left" w:pos="2160"/>
        </w:tabs>
        <w:autoSpaceDE/>
        <w:jc w:val="center"/>
        <w:rPr>
          <w:b/>
          <w:sz w:val="24"/>
          <w:szCs w:val="24"/>
        </w:rPr>
      </w:pPr>
    </w:p>
    <w:p w:rsidR="00EC0153" w:rsidRDefault="00EC0153" w:rsidP="00B277F2">
      <w:r>
        <w:t xml:space="preserve">1. </w:t>
      </w:r>
      <w:proofErr w:type="spellStart"/>
      <w:r>
        <w:t>Яблонскис</w:t>
      </w:r>
      <w:proofErr w:type="spellEnd"/>
      <w:r>
        <w:t xml:space="preserve"> Виктор Александрович, 15.08.1987 г.р., д. </w:t>
      </w:r>
      <w:proofErr w:type="spellStart"/>
      <w:r>
        <w:t>Подболтцы</w:t>
      </w:r>
      <w:proofErr w:type="spellEnd"/>
      <w:r>
        <w:t>, 13.</w:t>
      </w:r>
    </w:p>
    <w:p w:rsidR="00EC0153" w:rsidRDefault="00677F2A" w:rsidP="00B277F2">
      <w:r>
        <w:t>2</w:t>
      </w:r>
      <w:r w:rsidR="00EC0153">
        <w:t>. Лях Александр Александрович, 05.08.1980 г.р., ул. Гагарина, 11</w:t>
      </w:r>
    </w:p>
    <w:p w:rsidR="00035011" w:rsidRPr="00742F64" w:rsidRDefault="00035011" w:rsidP="00B277F2"/>
    <w:p w:rsidR="004D3545" w:rsidRDefault="004D3545" w:rsidP="00B33A60">
      <w:pPr>
        <w:pStyle w:val="31"/>
        <w:spacing w:after="0"/>
        <w:jc w:val="center"/>
        <w:rPr>
          <w:b/>
          <w:bCs/>
        </w:rPr>
      </w:pPr>
    </w:p>
    <w:p w:rsidR="006B55AB" w:rsidRDefault="006B55AB" w:rsidP="00B33A60">
      <w:pPr>
        <w:pStyle w:val="31"/>
        <w:spacing w:after="0"/>
        <w:jc w:val="center"/>
        <w:rPr>
          <w:b/>
          <w:bCs/>
        </w:rPr>
      </w:pPr>
    </w:p>
    <w:p w:rsidR="00161257" w:rsidRDefault="00161257" w:rsidP="00B33A60">
      <w:pPr>
        <w:pStyle w:val="31"/>
        <w:spacing w:after="0"/>
        <w:jc w:val="center"/>
        <w:rPr>
          <w:b/>
          <w:bCs/>
        </w:rPr>
      </w:pPr>
    </w:p>
    <w:p w:rsidR="00161257" w:rsidRDefault="00161257" w:rsidP="00B33A60">
      <w:pPr>
        <w:pStyle w:val="31"/>
        <w:spacing w:after="0"/>
        <w:jc w:val="center"/>
        <w:rPr>
          <w:b/>
          <w:bCs/>
        </w:rPr>
      </w:pPr>
    </w:p>
    <w:p w:rsidR="00041207" w:rsidRDefault="00041207" w:rsidP="00B33A60">
      <w:pPr>
        <w:pStyle w:val="31"/>
        <w:spacing w:after="0"/>
        <w:jc w:val="center"/>
        <w:rPr>
          <w:b/>
          <w:bCs/>
        </w:rPr>
      </w:pPr>
    </w:p>
    <w:p w:rsidR="00041207" w:rsidRDefault="00041207" w:rsidP="00B33A60">
      <w:pPr>
        <w:pStyle w:val="31"/>
        <w:spacing w:after="0"/>
        <w:jc w:val="center"/>
        <w:rPr>
          <w:b/>
          <w:bCs/>
        </w:rPr>
      </w:pPr>
    </w:p>
    <w:p w:rsidR="00041207" w:rsidRDefault="00041207" w:rsidP="00B33A60">
      <w:pPr>
        <w:pStyle w:val="31"/>
        <w:spacing w:after="0"/>
        <w:jc w:val="center"/>
        <w:rPr>
          <w:b/>
          <w:bCs/>
        </w:rPr>
      </w:pPr>
    </w:p>
    <w:p w:rsidR="006B55AB" w:rsidRDefault="006B55AB" w:rsidP="00B33A60">
      <w:pPr>
        <w:pStyle w:val="31"/>
        <w:spacing w:after="0"/>
        <w:jc w:val="center"/>
        <w:rPr>
          <w:b/>
          <w:bCs/>
        </w:rPr>
      </w:pPr>
    </w:p>
    <w:p w:rsidR="008A3341" w:rsidRDefault="00975437" w:rsidP="00B33A60">
      <w:pPr>
        <w:pStyle w:val="31"/>
        <w:spacing w:after="0"/>
        <w:jc w:val="center"/>
        <w:rPr>
          <w:b/>
          <w:bCs/>
        </w:rPr>
      </w:pPr>
      <w:r w:rsidRPr="00DF5ACF">
        <w:rPr>
          <w:b/>
          <w:bCs/>
        </w:rPr>
        <w:t>ПРЕСТУПНИКИ</w:t>
      </w:r>
    </w:p>
    <w:p w:rsidR="004D3545" w:rsidRDefault="004D3545" w:rsidP="00B33A60">
      <w:pPr>
        <w:pStyle w:val="31"/>
        <w:spacing w:after="0"/>
        <w:jc w:val="center"/>
        <w:rPr>
          <w:b/>
          <w:bCs/>
        </w:rPr>
      </w:pPr>
    </w:p>
    <w:p w:rsidR="00975437" w:rsidRDefault="00816D08" w:rsidP="00975437">
      <w:pPr>
        <w:tabs>
          <w:tab w:val="left" w:pos="9900"/>
        </w:tabs>
        <w:ind w:hanging="426"/>
        <w:jc w:val="center"/>
        <w:rPr>
          <w:b/>
          <w:bCs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3824FD9" wp14:editId="093DED56">
            <wp:simplePos x="0" y="0"/>
            <wp:positionH relativeFrom="column">
              <wp:posOffset>4176395</wp:posOffset>
            </wp:positionH>
            <wp:positionV relativeFrom="paragraph">
              <wp:posOffset>44450</wp:posOffset>
            </wp:positionV>
            <wp:extent cx="841375" cy="1080135"/>
            <wp:effectExtent l="0" t="0" r="0" b="5715"/>
            <wp:wrapNone/>
            <wp:docPr id="245" name="Рисунок 245" descr="Сив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Сивк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C807768" wp14:editId="6771CAEA">
            <wp:simplePos x="0" y="0"/>
            <wp:positionH relativeFrom="column">
              <wp:posOffset>5019040</wp:posOffset>
            </wp:positionH>
            <wp:positionV relativeFrom="paragraph">
              <wp:posOffset>53340</wp:posOffset>
            </wp:positionV>
            <wp:extent cx="766445" cy="1080135"/>
            <wp:effectExtent l="0" t="0" r="0" b="5715"/>
            <wp:wrapNone/>
            <wp:docPr id="247" name="Рисунок 247" descr="карл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карловск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3CB1103" wp14:editId="205864A7">
            <wp:simplePos x="0" y="0"/>
            <wp:positionH relativeFrom="column">
              <wp:posOffset>3335020</wp:posOffset>
            </wp:positionH>
            <wp:positionV relativeFrom="paragraph">
              <wp:posOffset>46355</wp:posOffset>
            </wp:positionV>
            <wp:extent cx="841375" cy="1080135"/>
            <wp:effectExtent l="0" t="0" r="0" b="5715"/>
            <wp:wrapNone/>
            <wp:docPr id="242" name="Рисунок 242" descr="Зе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Зенови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7A1A15DC" wp14:editId="55C585CB">
            <wp:simplePos x="0" y="0"/>
            <wp:positionH relativeFrom="column">
              <wp:posOffset>2557145</wp:posOffset>
            </wp:positionH>
            <wp:positionV relativeFrom="paragraph">
              <wp:posOffset>41275</wp:posOffset>
            </wp:positionV>
            <wp:extent cx="777875" cy="1080135"/>
            <wp:effectExtent l="0" t="0" r="3175" b="5715"/>
            <wp:wrapNone/>
            <wp:docPr id="65" name="Рисунок 65" descr="http://181.8.1.44:99/passp/Passport_Main.img_producer?pid=8000000000000723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181.8.1.44:99/passp/Passport_Main.img_producer?pid=8000000000000723220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075">
        <w:rPr>
          <w:noProof/>
          <w:lang w:eastAsia="ru-RU"/>
        </w:rPr>
        <w:drawing>
          <wp:anchor distT="0" distB="0" distL="114935" distR="114935" simplePos="0" relativeHeight="251651072" behindDoc="0" locked="0" layoutInCell="1" allowOverlap="1">
            <wp:simplePos x="0" y="0"/>
            <wp:positionH relativeFrom="column">
              <wp:posOffset>1699895</wp:posOffset>
            </wp:positionH>
            <wp:positionV relativeFrom="paragraph">
              <wp:posOffset>33020</wp:posOffset>
            </wp:positionV>
            <wp:extent cx="829945" cy="1080135"/>
            <wp:effectExtent l="19050" t="19050" r="27305" b="2476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0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075">
        <w:rPr>
          <w:noProof/>
          <w:lang w:eastAsia="ru-RU"/>
        </w:rPr>
        <w:drawing>
          <wp:anchor distT="0" distB="0" distL="114935" distR="114935" simplePos="0" relativeHeight="251646976" behindDoc="0" locked="0" layoutInCell="1" allowOverlap="1">
            <wp:simplePos x="0" y="0"/>
            <wp:positionH relativeFrom="column">
              <wp:posOffset>878205</wp:posOffset>
            </wp:positionH>
            <wp:positionV relativeFrom="paragraph">
              <wp:posOffset>33020</wp:posOffset>
            </wp:positionV>
            <wp:extent cx="808355" cy="1080135"/>
            <wp:effectExtent l="19050" t="19050" r="10795" b="2476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3506" r="10332" b="20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80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075">
        <w:rPr>
          <w:noProof/>
          <w:lang w:eastAsia="ru-RU"/>
        </w:rPr>
        <w:drawing>
          <wp:anchor distT="0" distB="0" distL="114935" distR="114935" simplePos="0" relativeHeight="2516387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33020</wp:posOffset>
            </wp:positionV>
            <wp:extent cx="862965" cy="1080135"/>
            <wp:effectExtent l="38100" t="19050" r="13335" b="2476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5919" r="8545" b="16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80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437" w:rsidRPr="00DF5ACF" w:rsidRDefault="00975437" w:rsidP="00975437">
      <w:pPr>
        <w:tabs>
          <w:tab w:val="left" w:pos="9900"/>
        </w:tabs>
        <w:ind w:hanging="426"/>
        <w:jc w:val="center"/>
        <w:rPr>
          <w:b/>
          <w:bCs/>
          <w:sz w:val="16"/>
          <w:szCs w:val="16"/>
        </w:rPr>
      </w:pPr>
    </w:p>
    <w:p w:rsidR="00975437" w:rsidRDefault="00975437">
      <w:pPr>
        <w:ind w:left="-10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975437" w:rsidRDefault="00975437">
      <w:pPr>
        <w:ind w:left="-1080"/>
        <w:jc w:val="both"/>
        <w:rPr>
          <w:sz w:val="16"/>
          <w:szCs w:val="16"/>
        </w:rPr>
      </w:pPr>
    </w:p>
    <w:p w:rsidR="00975437" w:rsidRDefault="00975437">
      <w:pPr>
        <w:ind w:left="-10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</w:p>
    <w:p w:rsidR="00975437" w:rsidRDefault="00975437">
      <w:pPr>
        <w:ind w:left="-1080"/>
        <w:jc w:val="both"/>
        <w:rPr>
          <w:sz w:val="16"/>
          <w:szCs w:val="16"/>
        </w:rPr>
      </w:pPr>
    </w:p>
    <w:p w:rsidR="00975437" w:rsidRDefault="00975437">
      <w:pPr>
        <w:ind w:left="-1080"/>
        <w:jc w:val="both"/>
        <w:rPr>
          <w:sz w:val="16"/>
          <w:szCs w:val="16"/>
        </w:rPr>
      </w:pPr>
    </w:p>
    <w:p w:rsidR="00975437" w:rsidRDefault="00975437">
      <w:pPr>
        <w:ind w:left="-10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</w:p>
    <w:p w:rsidR="00975437" w:rsidRDefault="00975437">
      <w:pPr>
        <w:ind w:left="-1080"/>
        <w:jc w:val="both"/>
        <w:rPr>
          <w:sz w:val="16"/>
          <w:szCs w:val="16"/>
        </w:rPr>
      </w:pPr>
    </w:p>
    <w:p w:rsidR="00975437" w:rsidRDefault="00975437">
      <w:pPr>
        <w:ind w:left="-1080"/>
        <w:jc w:val="both"/>
        <w:rPr>
          <w:sz w:val="16"/>
          <w:szCs w:val="16"/>
        </w:rPr>
      </w:pPr>
    </w:p>
    <w:p w:rsidR="001C3427" w:rsidRDefault="00800977" w:rsidP="00682B7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975437" w:rsidRPr="00DF5ACF">
        <w:rPr>
          <w:sz w:val="16"/>
          <w:szCs w:val="16"/>
        </w:rPr>
        <w:t>МАРТИНОВИЧ</w:t>
      </w:r>
      <w:r w:rsidR="00B33A60">
        <w:rPr>
          <w:sz w:val="16"/>
          <w:szCs w:val="16"/>
        </w:rPr>
        <w:t xml:space="preserve">     </w:t>
      </w:r>
      <w:r w:rsidR="00161257">
        <w:rPr>
          <w:sz w:val="16"/>
          <w:szCs w:val="16"/>
        </w:rPr>
        <w:t xml:space="preserve">     </w:t>
      </w:r>
      <w:r w:rsidR="00B33A60">
        <w:rPr>
          <w:sz w:val="16"/>
          <w:szCs w:val="16"/>
        </w:rPr>
        <w:t xml:space="preserve">ГРИШАН      </w:t>
      </w:r>
      <w:r w:rsidR="00161257">
        <w:rPr>
          <w:sz w:val="16"/>
          <w:szCs w:val="16"/>
        </w:rPr>
        <w:t xml:space="preserve">     РАСТЕГАЕВ   </w:t>
      </w:r>
      <w:r>
        <w:rPr>
          <w:sz w:val="16"/>
          <w:szCs w:val="16"/>
          <w:lang w:eastAsia="ru-RU"/>
        </w:rPr>
        <w:t xml:space="preserve">   </w:t>
      </w:r>
      <w:r w:rsidR="00975437" w:rsidRPr="00DF5ACF">
        <w:rPr>
          <w:sz w:val="16"/>
          <w:szCs w:val="16"/>
        </w:rPr>
        <w:t>КЛЕПАЦКИЙ</w:t>
      </w:r>
      <w:r w:rsidR="00975437">
        <w:rPr>
          <w:sz w:val="16"/>
          <w:szCs w:val="16"/>
        </w:rPr>
        <w:t xml:space="preserve">   </w:t>
      </w:r>
      <w:r w:rsidR="00BF4847">
        <w:rPr>
          <w:sz w:val="16"/>
          <w:szCs w:val="16"/>
        </w:rPr>
        <w:t xml:space="preserve"> </w:t>
      </w:r>
      <w:r w:rsidR="00537C81">
        <w:rPr>
          <w:sz w:val="16"/>
          <w:szCs w:val="16"/>
          <w:lang w:eastAsia="ru-RU"/>
        </w:rPr>
        <w:t xml:space="preserve"> ЗЕНОВИЧ</w:t>
      </w:r>
      <w:r w:rsidR="00B33A60">
        <w:rPr>
          <w:sz w:val="16"/>
          <w:szCs w:val="16"/>
          <w:lang w:eastAsia="ru-RU"/>
        </w:rPr>
        <w:t xml:space="preserve">        </w:t>
      </w:r>
      <w:r w:rsidR="00161257">
        <w:rPr>
          <w:sz w:val="16"/>
          <w:szCs w:val="16"/>
          <w:lang w:eastAsia="ru-RU"/>
        </w:rPr>
        <w:t xml:space="preserve">      </w:t>
      </w:r>
      <w:r w:rsidR="00816D08">
        <w:rPr>
          <w:sz w:val="16"/>
          <w:szCs w:val="16"/>
          <w:lang w:eastAsia="ru-RU"/>
        </w:rPr>
        <w:t xml:space="preserve">  </w:t>
      </w:r>
      <w:r w:rsidR="009B1524">
        <w:rPr>
          <w:sz w:val="16"/>
          <w:szCs w:val="16"/>
          <w:lang w:eastAsia="ru-RU"/>
        </w:rPr>
        <w:t xml:space="preserve">СИВКО           </w:t>
      </w:r>
      <w:r w:rsidR="00816D08">
        <w:rPr>
          <w:sz w:val="16"/>
          <w:szCs w:val="16"/>
          <w:lang w:eastAsia="ru-RU"/>
        </w:rPr>
        <w:t xml:space="preserve">       </w:t>
      </w:r>
      <w:r w:rsidR="008C2063">
        <w:rPr>
          <w:sz w:val="16"/>
          <w:szCs w:val="16"/>
          <w:lang w:eastAsia="ru-RU"/>
        </w:rPr>
        <w:t>КАРЛОВСКИЙ</w:t>
      </w:r>
    </w:p>
    <w:p w:rsidR="00BF316C" w:rsidRDefault="00BB6EC4" w:rsidP="00975437">
      <w:pPr>
        <w:ind w:left="-142"/>
        <w:jc w:val="both"/>
        <w:rPr>
          <w:sz w:val="16"/>
          <w:szCs w:val="16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 wp14:anchorId="1545602C" wp14:editId="21872C10">
            <wp:simplePos x="0" y="0"/>
            <wp:positionH relativeFrom="column">
              <wp:posOffset>3452495</wp:posOffset>
            </wp:positionH>
            <wp:positionV relativeFrom="paragraph">
              <wp:posOffset>27940</wp:posOffset>
            </wp:positionV>
            <wp:extent cx="843280" cy="1079500"/>
            <wp:effectExtent l="0" t="0" r="0" b="6350"/>
            <wp:wrapNone/>
            <wp:docPr id="22" name="Рисунок 22" descr="Шкал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калев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95B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93056" behindDoc="0" locked="0" layoutInCell="1" allowOverlap="1" wp14:anchorId="2BB3488D" wp14:editId="17F3017F">
            <wp:simplePos x="0" y="0"/>
            <wp:positionH relativeFrom="column">
              <wp:posOffset>2607945</wp:posOffset>
            </wp:positionH>
            <wp:positionV relativeFrom="paragraph">
              <wp:posOffset>35560</wp:posOffset>
            </wp:positionV>
            <wp:extent cx="843280" cy="1079500"/>
            <wp:effectExtent l="0" t="0" r="0" b="6350"/>
            <wp:wrapNone/>
            <wp:docPr id="14" name="Рисунок 14" descr="C:\Documents and Settings\Admin\Рабочий стол\Вя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яль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F72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608D286C" wp14:editId="2254956C">
            <wp:simplePos x="0" y="0"/>
            <wp:positionH relativeFrom="column">
              <wp:posOffset>1760340</wp:posOffset>
            </wp:positionH>
            <wp:positionV relativeFrom="paragraph">
              <wp:posOffset>45340</wp:posOffset>
            </wp:positionV>
            <wp:extent cx="843280" cy="1079500"/>
            <wp:effectExtent l="0" t="0" r="0" b="6350"/>
            <wp:wrapNone/>
            <wp:docPr id="17" name="Рисунок 17" descr="Грин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невич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D53"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21F51013" wp14:editId="51767973">
            <wp:simplePos x="0" y="0"/>
            <wp:positionH relativeFrom="column">
              <wp:posOffset>882015</wp:posOffset>
            </wp:positionH>
            <wp:positionV relativeFrom="paragraph">
              <wp:posOffset>34290</wp:posOffset>
            </wp:positionV>
            <wp:extent cx="855980" cy="1080135"/>
            <wp:effectExtent l="19050" t="0" r="1270" b="0"/>
            <wp:wrapNone/>
            <wp:docPr id="1" name="Рисунок 1" descr="C:\Documents and Settings\Admin\Рабочий стол\Зайц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Зайцев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207"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 wp14:anchorId="491E14BB" wp14:editId="220E2F9D">
            <wp:simplePos x="0" y="0"/>
            <wp:positionH relativeFrom="column">
              <wp:posOffset>42636</wp:posOffset>
            </wp:positionH>
            <wp:positionV relativeFrom="paragraph">
              <wp:posOffset>34537</wp:posOffset>
            </wp:positionV>
            <wp:extent cx="830893" cy="1080655"/>
            <wp:effectExtent l="19050" t="0" r="7307" b="0"/>
            <wp:wrapNone/>
            <wp:docPr id="279" name="Рисунок 279" descr="Сева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Севастей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3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16C" w:rsidRDefault="00BF316C" w:rsidP="00975437">
      <w:pPr>
        <w:ind w:left="-142"/>
        <w:jc w:val="both"/>
        <w:rPr>
          <w:sz w:val="16"/>
          <w:szCs w:val="16"/>
        </w:rPr>
      </w:pPr>
    </w:p>
    <w:p w:rsidR="00BF316C" w:rsidRDefault="006B132E" w:rsidP="00975437">
      <w:pPr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</w:p>
    <w:p w:rsidR="00BF316C" w:rsidRDefault="00115376" w:rsidP="00975437">
      <w:pPr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</w:p>
    <w:p w:rsidR="00BF316C" w:rsidRDefault="00BF316C" w:rsidP="00815D48">
      <w:pPr>
        <w:jc w:val="both"/>
        <w:rPr>
          <w:sz w:val="16"/>
          <w:szCs w:val="16"/>
        </w:rPr>
      </w:pPr>
    </w:p>
    <w:p w:rsidR="00BF316C" w:rsidRDefault="00F05DF9" w:rsidP="0037392F">
      <w:pPr>
        <w:tabs>
          <w:tab w:val="left" w:pos="3497"/>
          <w:tab w:val="left" w:pos="5012"/>
          <w:tab w:val="left" w:pos="7185"/>
          <w:tab w:val="left" w:pos="7845"/>
          <w:tab w:val="left" w:pos="9225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041207">
        <w:rPr>
          <w:sz w:val="16"/>
          <w:szCs w:val="16"/>
        </w:rPr>
        <w:tab/>
      </w:r>
      <w:r w:rsidR="0037392F">
        <w:rPr>
          <w:sz w:val="16"/>
          <w:szCs w:val="16"/>
        </w:rPr>
        <w:tab/>
      </w:r>
      <w:r w:rsidR="0084740D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41207" w:rsidRDefault="002F142D" w:rsidP="00CB7A6C">
      <w:pPr>
        <w:tabs>
          <w:tab w:val="left" w:pos="5012"/>
          <w:tab w:val="left" w:pos="6377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CB7A6C">
        <w:rPr>
          <w:sz w:val="16"/>
          <w:szCs w:val="16"/>
        </w:rPr>
        <w:tab/>
      </w:r>
    </w:p>
    <w:p w:rsidR="00BF316C" w:rsidRDefault="006A6335" w:rsidP="006A6335">
      <w:pPr>
        <w:tabs>
          <w:tab w:val="left" w:pos="7785"/>
        </w:tabs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BF316C" w:rsidRDefault="00BF316C" w:rsidP="004C183C">
      <w:pPr>
        <w:jc w:val="both"/>
        <w:rPr>
          <w:sz w:val="16"/>
          <w:szCs w:val="16"/>
        </w:rPr>
      </w:pPr>
    </w:p>
    <w:p w:rsidR="004C183C" w:rsidRDefault="004C183C" w:rsidP="004C183C">
      <w:pPr>
        <w:jc w:val="both"/>
        <w:rPr>
          <w:sz w:val="16"/>
          <w:szCs w:val="16"/>
        </w:rPr>
      </w:pPr>
    </w:p>
    <w:p w:rsidR="0005042B" w:rsidRDefault="00CE7C0D" w:rsidP="00BB6EC4">
      <w:pPr>
        <w:tabs>
          <w:tab w:val="left" w:pos="4544"/>
          <w:tab w:val="center" w:pos="5754"/>
        </w:tabs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</w:t>
      </w:r>
      <w:r w:rsidR="00041207">
        <w:rPr>
          <w:sz w:val="16"/>
          <w:szCs w:val="16"/>
          <w:lang w:eastAsia="ru-RU"/>
        </w:rPr>
        <w:t xml:space="preserve">  </w:t>
      </w:r>
      <w:r w:rsidR="00F11463">
        <w:rPr>
          <w:sz w:val="16"/>
          <w:szCs w:val="16"/>
          <w:lang w:eastAsia="ru-RU"/>
        </w:rPr>
        <w:t>СЕВАСТЕЙ</w:t>
      </w:r>
      <w:r w:rsidR="008C5C65">
        <w:rPr>
          <w:sz w:val="16"/>
          <w:szCs w:val="16"/>
          <w:lang w:eastAsia="ru-RU"/>
        </w:rPr>
        <w:t xml:space="preserve">     </w:t>
      </w:r>
      <w:r w:rsidR="00646B60">
        <w:rPr>
          <w:sz w:val="16"/>
          <w:szCs w:val="16"/>
          <w:lang w:eastAsia="ru-RU"/>
        </w:rPr>
        <w:t xml:space="preserve">  </w:t>
      </w:r>
      <w:r w:rsidR="00041207">
        <w:rPr>
          <w:sz w:val="16"/>
          <w:szCs w:val="16"/>
          <w:lang w:eastAsia="ru-RU"/>
        </w:rPr>
        <w:t xml:space="preserve">  </w:t>
      </w:r>
      <w:r w:rsidR="00065A7A">
        <w:rPr>
          <w:sz w:val="16"/>
          <w:szCs w:val="16"/>
          <w:lang w:eastAsia="ru-RU"/>
        </w:rPr>
        <w:t xml:space="preserve">      </w:t>
      </w:r>
      <w:r w:rsidR="0037392F">
        <w:rPr>
          <w:sz w:val="16"/>
          <w:szCs w:val="16"/>
          <w:lang w:eastAsia="ru-RU"/>
        </w:rPr>
        <w:t>ЗАЙЦЕВ</w:t>
      </w:r>
      <w:r w:rsidR="00A12606">
        <w:rPr>
          <w:sz w:val="16"/>
          <w:szCs w:val="16"/>
          <w:lang w:eastAsia="ru-RU"/>
        </w:rPr>
        <w:t xml:space="preserve">       </w:t>
      </w:r>
      <w:r w:rsidR="008669A2">
        <w:rPr>
          <w:sz w:val="16"/>
          <w:szCs w:val="16"/>
          <w:lang w:eastAsia="ru-RU"/>
        </w:rPr>
        <w:t xml:space="preserve">    </w:t>
      </w:r>
      <w:r w:rsidR="00E11F72">
        <w:rPr>
          <w:sz w:val="16"/>
          <w:szCs w:val="16"/>
          <w:lang w:eastAsia="ru-RU"/>
        </w:rPr>
        <w:t xml:space="preserve"> </w:t>
      </w:r>
      <w:r w:rsidR="009B714F">
        <w:rPr>
          <w:sz w:val="16"/>
          <w:szCs w:val="16"/>
          <w:lang w:eastAsia="ru-RU"/>
        </w:rPr>
        <w:t xml:space="preserve">  </w:t>
      </w:r>
      <w:r w:rsidR="00CB7A6C">
        <w:rPr>
          <w:sz w:val="16"/>
          <w:szCs w:val="16"/>
          <w:lang w:eastAsia="ru-RU"/>
        </w:rPr>
        <w:t>ГРИНЕВИЧ</w:t>
      </w:r>
      <w:r w:rsidR="00861CAD">
        <w:rPr>
          <w:sz w:val="16"/>
          <w:szCs w:val="16"/>
          <w:lang w:eastAsia="ru-RU"/>
        </w:rPr>
        <w:t xml:space="preserve">          </w:t>
      </w:r>
      <w:r w:rsidR="008E495B">
        <w:rPr>
          <w:sz w:val="16"/>
          <w:szCs w:val="16"/>
          <w:lang w:eastAsia="ru-RU"/>
        </w:rPr>
        <w:t xml:space="preserve">       ВЯЛЬ</w:t>
      </w:r>
      <w:r w:rsidR="00BB6EC4">
        <w:rPr>
          <w:sz w:val="16"/>
          <w:szCs w:val="16"/>
          <w:lang w:eastAsia="ru-RU"/>
        </w:rPr>
        <w:tab/>
        <w:t xml:space="preserve">             ШКАЛЕВА</w:t>
      </w:r>
    </w:p>
    <w:p w:rsidR="00537C81" w:rsidRDefault="002446AD" w:rsidP="002446AD">
      <w:pPr>
        <w:tabs>
          <w:tab w:val="left" w:pos="4788"/>
        </w:tabs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ab/>
      </w:r>
    </w:p>
    <w:p w:rsidR="004D3545" w:rsidRDefault="004D3545" w:rsidP="00975437">
      <w:pPr>
        <w:jc w:val="both"/>
        <w:rPr>
          <w:sz w:val="16"/>
          <w:szCs w:val="16"/>
          <w:lang w:eastAsia="ru-RU"/>
        </w:rPr>
      </w:pPr>
    </w:p>
    <w:p w:rsidR="008A3341" w:rsidRDefault="0005042B" w:rsidP="00B33A60">
      <w:pPr>
        <w:jc w:val="center"/>
        <w:rPr>
          <w:b/>
          <w:sz w:val="16"/>
          <w:szCs w:val="16"/>
        </w:rPr>
      </w:pPr>
      <w:proofErr w:type="gramStart"/>
      <w:r w:rsidRPr="00D10058">
        <w:rPr>
          <w:b/>
          <w:sz w:val="16"/>
          <w:szCs w:val="16"/>
        </w:rPr>
        <w:t>БЕЗ ВЕСТИ ПРОПАВШИЕ</w:t>
      </w:r>
      <w:proofErr w:type="gramEnd"/>
    </w:p>
    <w:p w:rsidR="004D3545" w:rsidRPr="005D6F34" w:rsidRDefault="004D3545" w:rsidP="00B33A60">
      <w:pPr>
        <w:jc w:val="center"/>
        <w:rPr>
          <w:b/>
          <w:sz w:val="16"/>
          <w:szCs w:val="16"/>
        </w:rPr>
      </w:pPr>
    </w:p>
    <w:p w:rsidR="0005042B" w:rsidRDefault="00B61DCA" w:rsidP="00975437">
      <w:pPr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114935" distR="114935" simplePos="0" relativeHeight="251639808" behindDoc="0" locked="0" layoutInCell="1" allowOverlap="1">
            <wp:simplePos x="0" y="0"/>
            <wp:positionH relativeFrom="column">
              <wp:posOffset>4009527</wp:posOffset>
            </wp:positionH>
            <wp:positionV relativeFrom="paragraph">
              <wp:posOffset>48573</wp:posOffset>
            </wp:positionV>
            <wp:extent cx="781553" cy="1088151"/>
            <wp:effectExtent l="38100" t="19050" r="18547" b="16749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6000" contrast="6000"/>
                    </a:blip>
                    <a:srcRect l="9756" b="6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53" cy="10881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43904" behindDoc="0" locked="0" layoutInCell="1" allowOverlap="1">
            <wp:simplePos x="0" y="0"/>
            <wp:positionH relativeFrom="column">
              <wp:posOffset>3179445</wp:posOffset>
            </wp:positionH>
            <wp:positionV relativeFrom="paragraph">
              <wp:posOffset>48260</wp:posOffset>
            </wp:positionV>
            <wp:extent cx="820420" cy="1083945"/>
            <wp:effectExtent l="19050" t="19050" r="17780" b="209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6000"/>
                    </a:blip>
                    <a:srcRect l="15428" r="8493" b="22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075">
        <w:rPr>
          <w:noProof/>
          <w:lang w:eastAsia="ru-RU"/>
        </w:rPr>
        <w:drawing>
          <wp:anchor distT="0" distB="0" distL="114935" distR="114935" simplePos="0" relativeHeight="251645952" behindDoc="0" locked="0" layoutInCell="1" allowOverlap="1">
            <wp:simplePos x="0" y="0"/>
            <wp:positionH relativeFrom="column">
              <wp:posOffset>4770755</wp:posOffset>
            </wp:positionH>
            <wp:positionV relativeFrom="paragraph">
              <wp:posOffset>52070</wp:posOffset>
            </wp:positionV>
            <wp:extent cx="875030" cy="1080135"/>
            <wp:effectExtent l="19050" t="19050" r="20320" b="2476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7430" r="8594" b="19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080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075">
        <w:rPr>
          <w:noProof/>
          <w:lang w:eastAsia="ru-RU"/>
        </w:rPr>
        <w:drawing>
          <wp:anchor distT="0" distB="0" distL="114935" distR="114935" simplePos="0" relativeHeight="251650048" behindDoc="0" locked="0" layoutInCell="1" allowOverlap="1">
            <wp:simplePos x="0" y="0"/>
            <wp:positionH relativeFrom="column">
              <wp:posOffset>6457315</wp:posOffset>
            </wp:positionH>
            <wp:positionV relativeFrom="paragraph">
              <wp:posOffset>52070</wp:posOffset>
            </wp:positionV>
            <wp:extent cx="829945" cy="1080135"/>
            <wp:effectExtent l="19050" t="19050" r="27305" b="2476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5998" r="4884" b="17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0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075">
        <w:rPr>
          <w:noProof/>
          <w:lang w:eastAsia="ru-RU"/>
        </w:rPr>
        <w:drawing>
          <wp:anchor distT="0" distB="0" distL="114935" distR="114935" simplePos="0" relativeHeight="251648000" behindDoc="0" locked="0" layoutInCell="1" allowOverlap="1">
            <wp:simplePos x="0" y="0"/>
            <wp:positionH relativeFrom="column">
              <wp:posOffset>5645785</wp:posOffset>
            </wp:positionH>
            <wp:positionV relativeFrom="paragraph">
              <wp:posOffset>45720</wp:posOffset>
            </wp:positionV>
            <wp:extent cx="810260" cy="1080135"/>
            <wp:effectExtent l="19050" t="19050" r="27940" b="2476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80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075">
        <w:rPr>
          <w:noProof/>
          <w:lang w:eastAsia="ru-RU"/>
        </w:rPr>
        <w:drawing>
          <wp:anchor distT="0" distB="0" distL="114935" distR="114935" simplePos="0" relativeHeight="251642880" behindDoc="0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52070</wp:posOffset>
            </wp:positionV>
            <wp:extent cx="841375" cy="1080135"/>
            <wp:effectExtent l="19050" t="19050" r="15875" b="2476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12000"/>
                    </a:blip>
                    <a:srcRect l="42416" t="16922" r="33572" b="42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80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075">
        <w:rPr>
          <w:noProof/>
          <w:lang w:eastAsia="ru-RU"/>
        </w:rPr>
        <w:drawing>
          <wp:anchor distT="0" distB="0" distL="114935" distR="114935" simplePos="0" relativeHeight="251641856" behindDoc="0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45720</wp:posOffset>
            </wp:positionV>
            <wp:extent cx="767715" cy="1086485"/>
            <wp:effectExtent l="38100" t="19050" r="13335" b="184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-6000"/>
                    </a:blip>
                    <a:srcRect l="28221" t="19104" r="26347" b="33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086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075">
        <w:rPr>
          <w:noProof/>
          <w:lang w:eastAsia="ru-RU"/>
        </w:rPr>
        <w:drawing>
          <wp:anchor distT="0" distB="0" distL="114935" distR="114935" simplePos="0" relativeHeight="251640832" behindDoc="0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45720</wp:posOffset>
            </wp:positionV>
            <wp:extent cx="845185" cy="1078230"/>
            <wp:effectExtent l="19050" t="19050" r="12065" b="266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b="5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075">
        <w:rPr>
          <w:noProof/>
          <w:lang w:eastAsia="ru-RU"/>
        </w:rPr>
        <w:drawing>
          <wp:anchor distT="0" distB="0" distL="114935" distR="114935" simplePos="0" relativeHeight="251644928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45720</wp:posOffset>
            </wp:positionV>
            <wp:extent cx="829310" cy="1080135"/>
            <wp:effectExtent l="19050" t="19050" r="27940" b="2476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b="7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80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42B" w:rsidRDefault="0005042B" w:rsidP="00975437">
      <w:pPr>
        <w:jc w:val="both"/>
        <w:rPr>
          <w:sz w:val="16"/>
          <w:szCs w:val="16"/>
        </w:rPr>
      </w:pPr>
    </w:p>
    <w:p w:rsidR="0005042B" w:rsidRDefault="0005042B" w:rsidP="00975437">
      <w:pPr>
        <w:jc w:val="both"/>
        <w:rPr>
          <w:sz w:val="16"/>
          <w:szCs w:val="16"/>
        </w:rPr>
      </w:pPr>
    </w:p>
    <w:p w:rsidR="0005042B" w:rsidRDefault="0005042B" w:rsidP="00975437">
      <w:pPr>
        <w:jc w:val="both"/>
        <w:rPr>
          <w:sz w:val="16"/>
          <w:szCs w:val="16"/>
        </w:rPr>
      </w:pPr>
    </w:p>
    <w:p w:rsidR="0005042B" w:rsidRDefault="0005042B" w:rsidP="00975437">
      <w:pPr>
        <w:jc w:val="both"/>
        <w:rPr>
          <w:sz w:val="16"/>
          <w:szCs w:val="16"/>
        </w:rPr>
      </w:pPr>
    </w:p>
    <w:p w:rsidR="0005042B" w:rsidRDefault="0005042B" w:rsidP="00975437">
      <w:pPr>
        <w:jc w:val="both"/>
        <w:rPr>
          <w:sz w:val="16"/>
          <w:szCs w:val="16"/>
        </w:rPr>
      </w:pPr>
    </w:p>
    <w:p w:rsidR="00975437" w:rsidRDefault="00975437" w:rsidP="00975437">
      <w:pPr>
        <w:ind w:left="-142"/>
        <w:jc w:val="both"/>
        <w:rPr>
          <w:sz w:val="16"/>
          <w:szCs w:val="16"/>
        </w:rPr>
      </w:pPr>
    </w:p>
    <w:p w:rsidR="00975437" w:rsidRDefault="00975437" w:rsidP="00975437">
      <w:pPr>
        <w:ind w:left="-142"/>
        <w:jc w:val="both"/>
        <w:rPr>
          <w:sz w:val="16"/>
          <w:szCs w:val="16"/>
        </w:rPr>
      </w:pPr>
    </w:p>
    <w:p w:rsidR="0005042B" w:rsidRDefault="0005042B" w:rsidP="00975437">
      <w:pPr>
        <w:ind w:left="-142"/>
        <w:jc w:val="both"/>
        <w:rPr>
          <w:sz w:val="16"/>
          <w:szCs w:val="16"/>
        </w:rPr>
      </w:pPr>
    </w:p>
    <w:p w:rsidR="0005042B" w:rsidRDefault="0005042B" w:rsidP="00975437">
      <w:pPr>
        <w:ind w:left="-142"/>
        <w:jc w:val="both"/>
        <w:rPr>
          <w:sz w:val="16"/>
          <w:szCs w:val="16"/>
        </w:rPr>
      </w:pPr>
    </w:p>
    <w:p w:rsidR="0005042B" w:rsidRDefault="0011144F" w:rsidP="0005042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BC37C9">
        <w:rPr>
          <w:sz w:val="16"/>
          <w:szCs w:val="16"/>
        </w:rPr>
        <w:t xml:space="preserve">ЛУСТО          </w:t>
      </w:r>
      <w:r w:rsidR="0005042B">
        <w:rPr>
          <w:sz w:val="16"/>
          <w:szCs w:val="16"/>
        </w:rPr>
        <w:t xml:space="preserve"> </w:t>
      </w:r>
      <w:r w:rsidR="0005042B" w:rsidRPr="00DF5ACF">
        <w:rPr>
          <w:sz w:val="16"/>
          <w:szCs w:val="16"/>
        </w:rPr>
        <w:t>СТАСЕВИЧ</w:t>
      </w:r>
      <w:r>
        <w:rPr>
          <w:sz w:val="16"/>
          <w:szCs w:val="16"/>
        </w:rPr>
        <w:t xml:space="preserve">      </w:t>
      </w:r>
      <w:r w:rsidR="00BC37C9">
        <w:rPr>
          <w:sz w:val="16"/>
          <w:szCs w:val="16"/>
        </w:rPr>
        <w:t xml:space="preserve"> </w:t>
      </w:r>
      <w:r w:rsidR="00BC37C9" w:rsidRPr="00DF5ACF">
        <w:rPr>
          <w:sz w:val="16"/>
          <w:szCs w:val="16"/>
        </w:rPr>
        <w:t>МАЛИНОВСКИЙ</w:t>
      </w:r>
      <w:r w:rsidR="009B714F">
        <w:rPr>
          <w:sz w:val="16"/>
          <w:szCs w:val="16"/>
        </w:rPr>
        <w:t xml:space="preserve">  </w:t>
      </w:r>
      <w:r w:rsidR="00BC37C9" w:rsidRPr="00DF5ACF">
        <w:rPr>
          <w:sz w:val="16"/>
          <w:szCs w:val="16"/>
        </w:rPr>
        <w:t xml:space="preserve">СОЛОНОВИЧ </w:t>
      </w:r>
      <w:r w:rsidR="009B714F">
        <w:rPr>
          <w:sz w:val="16"/>
          <w:szCs w:val="16"/>
        </w:rPr>
        <w:t xml:space="preserve">   </w:t>
      </w:r>
      <w:r w:rsidR="00BC37C9" w:rsidRPr="00DF5ACF">
        <w:rPr>
          <w:sz w:val="16"/>
          <w:szCs w:val="16"/>
        </w:rPr>
        <w:t>БРОВИНСКИ</w:t>
      </w:r>
      <w:r w:rsidR="00BC37C9">
        <w:rPr>
          <w:sz w:val="16"/>
          <w:szCs w:val="16"/>
        </w:rPr>
        <w:t xml:space="preserve">Й       </w:t>
      </w:r>
      <w:r w:rsidR="0005042B" w:rsidRPr="00DF5ACF">
        <w:rPr>
          <w:sz w:val="16"/>
          <w:szCs w:val="16"/>
        </w:rPr>
        <w:t>ШИДУК</w:t>
      </w:r>
      <w:r w:rsidR="0005042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  <w:r w:rsidR="009B714F">
        <w:rPr>
          <w:sz w:val="16"/>
          <w:szCs w:val="16"/>
        </w:rPr>
        <w:t xml:space="preserve">      </w:t>
      </w:r>
      <w:r w:rsidR="0005042B" w:rsidRPr="00DF5ACF">
        <w:rPr>
          <w:sz w:val="16"/>
          <w:szCs w:val="16"/>
        </w:rPr>
        <w:t>АНДРУКОВИЧ</w:t>
      </w:r>
      <w:r w:rsidR="0005042B">
        <w:rPr>
          <w:sz w:val="16"/>
          <w:szCs w:val="16"/>
        </w:rPr>
        <w:t xml:space="preserve">    </w:t>
      </w:r>
      <w:r w:rsidR="00BC37C9">
        <w:rPr>
          <w:sz w:val="16"/>
          <w:szCs w:val="16"/>
        </w:rPr>
        <w:t xml:space="preserve">   </w:t>
      </w:r>
      <w:r w:rsidR="00161257">
        <w:rPr>
          <w:sz w:val="16"/>
          <w:szCs w:val="16"/>
        </w:rPr>
        <w:t xml:space="preserve">   </w:t>
      </w:r>
      <w:r w:rsidR="0005042B" w:rsidRPr="00A453B0">
        <w:rPr>
          <w:sz w:val="16"/>
          <w:szCs w:val="16"/>
        </w:rPr>
        <w:t>МИТЮЛЬ</w:t>
      </w:r>
      <w:r w:rsidR="003D7A0A">
        <w:rPr>
          <w:sz w:val="16"/>
          <w:szCs w:val="16"/>
        </w:rPr>
        <w:t xml:space="preserve">   </w:t>
      </w:r>
      <w:r w:rsidR="00161257">
        <w:rPr>
          <w:sz w:val="16"/>
          <w:szCs w:val="16"/>
        </w:rPr>
        <w:t xml:space="preserve">              </w:t>
      </w:r>
      <w:r w:rsidR="0005042B" w:rsidRPr="00DF5ACF">
        <w:rPr>
          <w:sz w:val="16"/>
          <w:szCs w:val="16"/>
        </w:rPr>
        <w:t>БУКЛИС</w:t>
      </w:r>
    </w:p>
    <w:p w:rsidR="0005042B" w:rsidRDefault="00816D08" w:rsidP="0005042B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94080" behindDoc="0" locked="0" layoutInCell="1" allowOverlap="1" wp14:anchorId="323B3C77" wp14:editId="258B6D96">
            <wp:simplePos x="0" y="0"/>
            <wp:positionH relativeFrom="column">
              <wp:posOffset>4199255</wp:posOffset>
            </wp:positionH>
            <wp:positionV relativeFrom="paragraph">
              <wp:posOffset>13335</wp:posOffset>
            </wp:positionV>
            <wp:extent cx="843280" cy="1079500"/>
            <wp:effectExtent l="0" t="0" r="0" b="6350"/>
            <wp:wrapNone/>
            <wp:docPr id="21" name="Рисунок 21" descr="C:\Documents and Settings\Admin\Рабочий стол\Яськеви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Яськевич.jpe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F72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91008" behindDoc="0" locked="0" layoutInCell="1" allowOverlap="1" wp14:anchorId="0326D46F" wp14:editId="03B0698A">
            <wp:simplePos x="0" y="0"/>
            <wp:positionH relativeFrom="column">
              <wp:posOffset>3356610</wp:posOffset>
            </wp:positionH>
            <wp:positionV relativeFrom="paragraph">
              <wp:posOffset>5080</wp:posOffset>
            </wp:positionV>
            <wp:extent cx="843280" cy="1079500"/>
            <wp:effectExtent l="0" t="0" r="0" b="6350"/>
            <wp:wrapNone/>
            <wp:docPr id="19" name="Рисунок 19" descr="C:\Documents and Settings\Admin\Рабочий стол\Раже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ажев.jpe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075">
        <w:rPr>
          <w:noProof/>
          <w:lang w:eastAsia="ru-RU"/>
        </w:rPr>
        <w:drawing>
          <wp:anchor distT="0" distB="0" distL="114935" distR="114935" simplePos="0" relativeHeight="251652096" behindDoc="0" locked="0" layoutInCell="1" allowOverlap="1" wp14:anchorId="21CD83FE" wp14:editId="644D5BDD">
            <wp:simplePos x="0" y="0"/>
            <wp:positionH relativeFrom="column">
              <wp:posOffset>-53975</wp:posOffset>
            </wp:positionH>
            <wp:positionV relativeFrom="paragraph">
              <wp:posOffset>635</wp:posOffset>
            </wp:positionV>
            <wp:extent cx="743585" cy="1080135"/>
            <wp:effectExtent l="19050" t="19050" r="18415" b="2476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15262" r="19092" b="22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80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075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6CA0B83" wp14:editId="102850B2">
            <wp:simplePos x="0" y="0"/>
            <wp:positionH relativeFrom="column">
              <wp:posOffset>2413635</wp:posOffset>
            </wp:positionH>
            <wp:positionV relativeFrom="paragraph">
              <wp:posOffset>4445</wp:posOffset>
            </wp:positionV>
            <wp:extent cx="942975" cy="1076325"/>
            <wp:effectExtent l="19050" t="0" r="9525" b="0"/>
            <wp:wrapNone/>
            <wp:docPr id="272" name="Рисунок 272" descr="Петруша 1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Петруша 199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075">
        <w:rPr>
          <w:noProof/>
          <w:lang w:eastAsia="ru-RU"/>
        </w:rPr>
        <w:drawing>
          <wp:anchor distT="0" distB="0" distL="114935" distR="114935" simplePos="0" relativeHeight="251654144" behindDoc="0" locked="0" layoutInCell="1" allowOverlap="1" wp14:anchorId="75AC87AA" wp14:editId="76DD7E23">
            <wp:simplePos x="0" y="0"/>
            <wp:positionH relativeFrom="column">
              <wp:posOffset>1602740</wp:posOffset>
            </wp:positionH>
            <wp:positionV relativeFrom="paragraph">
              <wp:posOffset>635</wp:posOffset>
            </wp:positionV>
            <wp:extent cx="796290" cy="1080135"/>
            <wp:effectExtent l="19050" t="19050" r="22860" b="2476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080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075">
        <w:rPr>
          <w:noProof/>
          <w:lang w:eastAsia="ru-RU"/>
        </w:rPr>
        <w:drawing>
          <wp:anchor distT="0" distB="0" distL="114935" distR="114935" simplePos="0" relativeHeight="251653120" behindDoc="0" locked="0" layoutInCell="1" allowOverlap="1" wp14:anchorId="2A3D0ECF" wp14:editId="036DEC0D">
            <wp:simplePos x="0" y="0"/>
            <wp:positionH relativeFrom="column">
              <wp:posOffset>689610</wp:posOffset>
            </wp:positionH>
            <wp:positionV relativeFrom="paragraph">
              <wp:posOffset>635</wp:posOffset>
            </wp:positionV>
            <wp:extent cx="897255" cy="1080135"/>
            <wp:effectExtent l="19050" t="19050" r="17145" b="2476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r="5887" b="1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080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42B" w:rsidRDefault="0005042B" w:rsidP="0005042B">
      <w:pPr>
        <w:jc w:val="both"/>
        <w:rPr>
          <w:sz w:val="16"/>
          <w:szCs w:val="16"/>
        </w:rPr>
      </w:pPr>
    </w:p>
    <w:p w:rsidR="0005042B" w:rsidRDefault="0005042B" w:rsidP="0005042B">
      <w:pPr>
        <w:jc w:val="both"/>
        <w:rPr>
          <w:sz w:val="16"/>
          <w:szCs w:val="16"/>
        </w:rPr>
      </w:pPr>
    </w:p>
    <w:p w:rsidR="0005042B" w:rsidRDefault="0005042B" w:rsidP="0005042B">
      <w:pPr>
        <w:jc w:val="both"/>
        <w:rPr>
          <w:sz w:val="16"/>
          <w:szCs w:val="16"/>
        </w:rPr>
      </w:pPr>
    </w:p>
    <w:p w:rsidR="0005042B" w:rsidRDefault="00353CD6" w:rsidP="00353CD6">
      <w:pPr>
        <w:tabs>
          <w:tab w:val="left" w:pos="681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05042B" w:rsidRDefault="009045B7" w:rsidP="009045B7">
      <w:pPr>
        <w:tabs>
          <w:tab w:val="left" w:pos="8565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05042B" w:rsidRDefault="0005042B" w:rsidP="0005042B">
      <w:pPr>
        <w:jc w:val="both"/>
        <w:rPr>
          <w:sz w:val="16"/>
          <w:szCs w:val="16"/>
        </w:rPr>
      </w:pPr>
    </w:p>
    <w:p w:rsidR="00975437" w:rsidRDefault="00401944" w:rsidP="00401944">
      <w:pPr>
        <w:tabs>
          <w:tab w:val="left" w:pos="6658"/>
        </w:tabs>
        <w:ind w:left="-142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89984" behindDoc="0" locked="0" layoutInCell="1" allowOverlap="1" wp14:anchorId="2B0561D3" wp14:editId="0886B0D9">
            <wp:simplePos x="0" y="0"/>
            <wp:positionH relativeFrom="column">
              <wp:posOffset>4623435</wp:posOffset>
            </wp:positionH>
            <wp:positionV relativeFrom="paragraph">
              <wp:posOffset>6909435</wp:posOffset>
            </wp:positionV>
            <wp:extent cx="1885950" cy="2514600"/>
            <wp:effectExtent l="0" t="0" r="0" b="0"/>
            <wp:wrapNone/>
            <wp:docPr id="23" name="Рисунок 23" descr="http://181.8.1.35:8282/passp/Passport_Main.img_producer?pid=1000000000006925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81.8.1.35:8282/passp/Passport_Main.img_producer?pid=1000000000006925896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:rsidR="0005042B" w:rsidRDefault="0005042B" w:rsidP="00975437">
      <w:pPr>
        <w:ind w:left="-142"/>
        <w:jc w:val="both"/>
        <w:rPr>
          <w:sz w:val="16"/>
          <w:szCs w:val="16"/>
        </w:rPr>
      </w:pPr>
    </w:p>
    <w:p w:rsidR="00646B60" w:rsidRDefault="00646B60" w:rsidP="00975437">
      <w:pPr>
        <w:ind w:left="-142"/>
        <w:jc w:val="both"/>
        <w:rPr>
          <w:sz w:val="16"/>
          <w:szCs w:val="16"/>
        </w:rPr>
      </w:pPr>
    </w:p>
    <w:p w:rsidR="008A3341" w:rsidRPr="00DF5ACF" w:rsidRDefault="0005042B" w:rsidP="0005042B">
      <w:pPr>
        <w:ind w:hanging="426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BC37C9">
        <w:rPr>
          <w:sz w:val="16"/>
          <w:szCs w:val="16"/>
        </w:rPr>
        <w:t xml:space="preserve">    </w:t>
      </w:r>
      <w:r w:rsidRPr="00DF5ACF">
        <w:rPr>
          <w:sz w:val="16"/>
          <w:szCs w:val="16"/>
        </w:rPr>
        <w:t>ДОМАШИЦ</w:t>
      </w:r>
      <w:r>
        <w:rPr>
          <w:sz w:val="16"/>
          <w:szCs w:val="16"/>
        </w:rPr>
        <w:t xml:space="preserve">             </w:t>
      </w:r>
      <w:r w:rsidRPr="00DF5ACF">
        <w:rPr>
          <w:sz w:val="16"/>
          <w:szCs w:val="16"/>
        </w:rPr>
        <w:t>ГУРСКАЯ</w:t>
      </w:r>
      <w:r w:rsidR="00BC37C9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Pr="00DF5ACF">
        <w:rPr>
          <w:sz w:val="16"/>
          <w:szCs w:val="16"/>
        </w:rPr>
        <w:t>СТАСИЛОВИЧ</w:t>
      </w:r>
      <w:r w:rsidR="00E13A71">
        <w:rPr>
          <w:sz w:val="16"/>
          <w:szCs w:val="16"/>
        </w:rPr>
        <w:t xml:space="preserve">      </w:t>
      </w:r>
      <w:r w:rsidR="008D53E3">
        <w:rPr>
          <w:sz w:val="16"/>
          <w:szCs w:val="16"/>
        </w:rPr>
        <w:t xml:space="preserve"> </w:t>
      </w:r>
      <w:r w:rsidR="00CC2603">
        <w:rPr>
          <w:sz w:val="16"/>
          <w:szCs w:val="16"/>
        </w:rPr>
        <w:t xml:space="preserve">    </w:t>
      </w:r>
      <w:r w:rsidR="009045B7">
        <w:rPr>
          <w:sz w:val="16"/>
          <w:szCs w:val="16"/>
        </w:rPr>
        <w:t xml:space="preserve"> </w:t>
      </w:r>
      <w:r w:rsidR="006806FA">
        <w:rPr>
          <w:sz w:val="16"/>
          <w:szCs w:val="16"/>
        </w:rPr>
        <w:t>ПЕТРУША</w:t>
      </w:r>
      <w:r w:rsidR="004C183C">
        <w:rPr>
          <w:sz w:val="16"/>
          <w:szCs w:val="16"/>
        </w:rPr>
        <w:t xml:space="preserve">         </w:t>
      </w:r>
      <w:r w:rsidR="00353CD6">
        <w:rPr>
          <w:sz w:val="16"/>
          <w:szCs w:val="16"/>
        </w:rPr>
        <w:t xml:space="preserve">      </w:t>
      </w:r>
      <w:r w:rsidR="00041207">
        <w:rPr>
          <w:sz w:val="16"/>
          <w:szCs w:val="16"/>
        </w:rPr>
        <w:t xml:space="preserve"> </w:t>
      </w:r>
      <w:r w:rsidR="00E11F72">
        <w:rPr>
          <w:sz w:val="16"/>
          <w:szCs w:val="16"/>
        </w:rPr>
        <w:t>РАЖЕВ</w:t>
      </w:r>
      <w:r w:rsidR="008669A2">
        <w:rPr>
          <w:sz w:val="16"/>
          <w:szCs w:val="16"/>
        </w:rPr>
        <w:t xml:space="preserve">                 </w:t>
      </w:r>
      <w:r w:rsidR="00816D08">
        <w:rPr>
          <w:sz w:val="16"/>
          <w:szCs w:val="16"/>
        </w:rPr>
        <w:t>ЯСЬКЕВИЧ</w:t>
      </w:r>
    </w:p>
    <w:p w:rsidR="00D2186B" w:rsidRDefault="00D2186B" w:rsidP="00975437">
      <w:pPr>
        <w:ind w:left="-142"/>
        <w:jc w:val="both"/>
        <w:rPr>
          <w:sz w:val="16"/>
          <w:szCs w:val="16"/>
        </w:rPr>
      </w:pPr>
    </w:p>
    <w:p w:rsidR="004D3545" w:rsidRDefault="004D3545" w:rsidP="00975437">
      <w:pPr>
        <w:ind w:left="-142"/>
        <w:jc w:val="both"/>
        <w:rPr>
          <w:sz w:val="16"/>
          <w:szCs w:val="16"/>
        </w:rPr>
      </w:pPr>
    </w:p>
    <w:p w:rsidR="008A3341" w:rsidRDefault="00D2186B" w:rsidP="00B33A60">
      <w:pPr>
        <w:ind w:left="-142"/>
        <w:jc w:val="center"/>
        <w:rPr>
          <w:b/>
          <w:bCs/>
          <w:sz w:val="16"/>
          <w:szCs w:val="16"/>
        </w:rPr>
      </w:pPr>
      <w:r w:rsidRPr="00C16AC8">
        <w:rPr>
          <w:b/>
          <w:bCs/>
          <w:sz w:val="16"/>
          <w:szCs w:val="16"/>
        </w:rPr>
        <w:t>ДОЛЖНИКИ ПО ГРАЖДАНСКИМ ДЕЛАМ</w:t>
      </w:r>
    </w:p>
    <w:p w:rsidR="004D3545" w:rsidRPr="00C16AC8" w:rsidRDefault="004D3545" w:rsidP="00B33A60">
      <w:pPr>
        <w:ind w:left="-142"/>
        <w:jc w:val="center"/>
        <w:rPr>
          <w:b/>
          <w:bCs/>
          <w:sz w:val="16"/>
          <w:szCs w:val="16"/>
        </w:rPr>
      </w:pPr>
    </w:p>
    <w:p w:rsidR="00490E12" w:rsidRDefault="00BB6EC4" w:rsidP="00C75875">
      <w:pPr>
        <w:tabs>
          <w:tab w:val="center" w:pos="5683"/>
          <w:tab w:val="left" w:pos="8124"/>
        </w:tabs>
        <w:ind w:left="-142"/>
        <w:rPr>
          <w:b/>
          <w:bCs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05D5A97E" wp14:editId="70D3FAC5">
            <wp:simplePos x="0" y="0"/>
            <wp:positionH relativeFrom="column">
              <wp:posOffset>4841240</wp:posOffset>
            </wp:positionH>
            <wp:positionV relativeFrom="paragraph">
              <wp:posOffset>45085</wp:posOffset>
            </wp:positionV>
            <wp:extent cx="843280" cy="1079500"/>
            <wp:effectExtent l="0" t="0" r="0" b="6350"/>
            <wp:wrapNone/>
            <wp:docPr id="9" name="Рисунок 9" descr="Ярошевич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рошевич А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B3E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0D749258" wp14:editId="4C1F007A">
            <wp:simplePos x="0" y="0"/>
            <wp:positionH relativeFrom="column">
              <wp:posOffset>4021455</wp:posOffset>
            </wp:positionH>
            <wp:positionV relativeFrom="paragraph">
              <wp:posOffset>42155</wp:posOffset>
            </wp:positionV>
            <wp:extent cx="823595" cy="1080135"/>
            <wp:effectExtent l="0" t="0" r="0" b="5715"/>
            <wp:wrapNone/>
            <wp:docPr id="13" name="Рисунок 1" descr="C:\Documents and Settings\Admin\Рабочий стол\Чайк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Чайковская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B3E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C621F3C" wp14:editId="3B55359C">
            <wp:simplePos x="0" y="0"/>
            <wp:positionH relativeFrom="column">
              <wp:posOffset>3197860</wp:posOffset>
            </wp:positionH>
            <wp:positionV relativeFrom="paragraph">
              <wp:posOffset>66040</wp:posOffset>
            </wp:positionV>
            <wp:extent cx="817880" cy="1044575"/>
            <wp:effectExtent l="19050" t="0" r="1270" b="0"/>
            <wp:wrapNone/>
            <wp:docPr id="289" name="Рисунок 289" descr="Курче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Курчевский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B3E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EF68254" wp14:editId="61F2B67E">
            <wp:simplePos x="0" y="0"/>
            <wp:positionH relativeFrom="column">
              <wp:posOffset>2378075</wp:posOffset>
            </wp:positionH>
            <wp:positionV relativeFrom="paragraph">
              <wp:posOffset>66040</wp:posOffset>
            </wp:positionV>
            <wp:extent cx="788035" cy="1044575"/>
            <wp:effectExtent l="19050" t="0" r="0" b="0"/>
            <wp:wrapNone/>
            <wp:docPr id="250" name="Рисунок 250" descr="http://181.8.1.44:99/passp/Passport_Main.img_producer?pid=812032816002766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181.8.1.44:99/passp/Passport_Main.img_producer?pid=812032816002766648"/>
                    <pic:cNvPicPr>
                      <a:picLocks noChangeAspect="1" noChangeArrowheads="1"/>
                    </pic:cNvPicPr>
                  </pic:nvPicPr>
                  <pic:blipFill>
                    <a:blip r:embed="rId40" r:link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B3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4FE1C8" wp14:editId="0E957F9D">
            <wp:simplePos x="0" y="0"/>
            <wp:positionH relativeFrom="column">
              <wp:posOffset>1538605</wp:posOffset>
            </wp:positionH>
            <wp:positionV relativeFrom="paragraph">
              <wp:posOffset>66040</wp:posOffset>
            </wp:positionV>
            <wp:extent cx="817880" cy="1044575"/>
            <wp:effectExtent l="19050" t="0" r="1270" b="0"/>
            <wp:wrapNone/>
            <wp:docPr id="195" name="Рисунок 195" descr="травиц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травицкий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B3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4D683A" wp14:editId="6CA449C4">
            <wp:simplePos x="0" y="0"/>
            <wp:positionH relativeFrom="column">
              <wp:posOffset>716280</wp:posOffset>
            </wp:positionH>
            <wp:positionV relativeFrom="paragraph">
              <wp:posOffset>77470</wp:posOffset>
            </wp:positionV>
            <wp:extent cx="817880" cy="1044575"/>
            <wp:effectExtent l="19050" t="0" r="1270" b="0"/>
            <wp:wrapNone/>
            <wp:docPr id="179" name="Рисунок 179" descr="ильяс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ильясевич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B3E"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75AED617" wp14:editId="4F583427">
            <wp:simplePos x="0" y="0"/>
            <wp:positionH relativeFrom="column">
              <wp:posOffset>-56515</wp:posOffset>
            </wp:positionH>
            <wp:positionV relativeFrom="paragraph">
              <wp:posOffset>73025</wp:posOffset>
            </wp:positionV>
            <wp:extent cx="770890" cy="1044575"/>
            <wp:effectExtent l="19050" t="0" r="0" b="0"/>
            <wp:wrapNone/>
            <wp:docPr id="48" name="Рисунок 48" descr="http://181.8.1.44:99/passp/Passport_Main.img_producer?pid=1000000000000880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181.8.1.44:99/passp/Passport_Main.img_producer?pid=1000000000000880415"/>
                    <pic:cNvPicPr>
                      <a:picLocks noChangeAspect="1" noChangeArrowheads="1"/>
                    </pic:cNvPicPr>
                  </pic:nvPicPr>
                  <pic:blipFill>
                    <a:blip r:embed="rId44" r:link="rId45"/>
                    <a:srcRect l="15059" r="8784" b="23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E12" w:rsidRDefault="00490E12" w:rsidP="00C75875">
      <w:pPr>
        <w:tabs>
          <w:tab w:val="center" w:pos="5683"/>
          <w:tab w:val="left" w:pos="8124"/>
        </w:tabs>
        <w:ind w:left="-142"/>
        <w:rPr>
          <w:b/>
          <w:bCs/>
        </w:rPr>
      </w:pPr>
    </w:p>
    <w:p w:rsidR="00D2186B" w:rsidRDefault="00C75875" w:rsidP="00C75875">
      <w:pPr>
        <w:tabs>
          <w:tab w:val="center" w:pos="5683"/>
          <w:tab w:val="left" w:pos="8124"/>
        </w:tabs>
        <w:ind w:left="-14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D2186B" w:rsidRDefault="00D2186B" w:rsidP="00D2186B">
      <w:pPr>
        <w:ind w:left="-142"/>
        <w:jc w:val="center"/>
        <w:rPr>
          <w:b/>
          <w:bCs/>
        </w:rPr>
      </w:pPr>
    </w:p>
    <w:p w:rsidR="00D2186B" w:rsidRDefault="0084740D" w:rsidP="0084740D">
      <w:pPr>
        <w:tabs>
          <w:tab w:val="left" w:pos="9315"/>
        </w:tabs>
        <w:ind w:left="-142"/>
        <w:rPr>
          <w:b/>
          <w:bCs/>
        </w:rPr>
      </w:pPr>
      <w:r>
        <w:rPr>
          <w:b/>
          <w:bCs/>
        </w:rPr>
        <w:tab/>
      </w:r>
    </w:p>
    <w:p w:rsidR="00D2186B" w:rsidRDefault="00D2186B" w:rsidP="00D2186B">
      <w:pPr>
        <w:ind w:left="-142"/>
        <w:jc w:val="center"/>
        <w:rPr>
          <w:b/>
          <w:bCs/>
        </w:rPr>
      </w:pPr>
    </w:p>
    <w:p w:rsidR="00D2186B" w:rsidRDefault="00B52505" w:rsidP="00B52505">
      <w:pPr>
        <w:tabs>
          <w:tab w:val="left" w:pos="10530"/>
        </w:tabs>
        <w:ind w:left="-142"/>
        <w:jc w:val="both"/>
        <w:rPr>
          <w:b/>
          <w:bCs/>
        </w:rPr>
      </w:pPr>
      <w:r>
        <w:rPr>
          <w:b/>
          <w:bCs/>
        </w:rPr>
        <w:tab/>
      </w:r>
    </w:p>
    <w:p w:rsidR="00D2186B" w:rsidRDefault="00EC0153" w:rsidP="00D2186B">
      <w:pPr>
        <w:ind w:left="-142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32332D" w:rsidRDefault="00F86284" w:rsidP="0037392F">
      <w:pPr>
        <w:tabs>
          <w:tab w:val="left" w:pos="9538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B61B3E">
        <w:rPr>
          <w:sz w:val="16"/>
          <w:szCs w:val="16"/>
        </w:rPr>
        <w:t xml:space="preserve">  </w:t>
      </w:r>
      <w:r w:rsidR="00D2186B" w:rsidRPr="00DF5ACF">
        <w:rPr>
          <w:sz w:val="16"/>
          <w:szCs w:val="16"/>
        </w:rPr>
        <w:t>МЯТЛЕВ</w:t>
      </w:r>
      <w:r w:rsidR="00555D2A">
        <w:rPr>
          <w:sz w:val="16"/>
          <w:szCs w:val="16"/>
        </w:rPr>
        <w:t xml:space="preserve"> </w:t>
      </w:r>
      <w:r w:rsidR="0053074A">
        <w:rPr>
          <w:sz w:val="16"/>
          <w:szCs w:val="16"/>
        </w:rPr>
        <w:t xml:space="preserve">          ИЛЬЯСЕВИЧ    </w:t>
      </w:r>
      <w:r w:rsidR="00161257">
        <w:rPr>
          <w:sz w:val="16"/>
          <w:szCs w:val="16"/>
        </w:rPr>
        <w:t xml:space="preserve">   </w:t>
      </w:r>
      <w:r w:rsidR="00D2186B">
        <w:rPr>
          <w:sz w:val="16"/>
          <w:szCs w:val="16"/>
        </w:rPr>
        <w:t>ТРАВИЦКИЙ</w:t>
      </w:r>
      <w:r w:rsidR="00145F86">
        <w:rPr>
          <w:sz w:val="16"/>
          <w:szCs w:val="16"/>
        </w:rPr>
        <w:t xml:space="preserve"> </w:t>
      </w:r>
      <w:r w:rsidR="009045B7">
        <w:rPr>
          <w:sz w:val="16"/>
          <w:szCs w:val="16"/>
        </w:rPr>
        <w:t xml:space="preserve">  </w:t>
      </w:r>
      <w:r w:rsidR="00145F86">
        <w:rPr>
          <w:sz w:val="16"/>
          <w:szCs w:val="16"/>
        </w:rPr>
        <w:t xml:space="preserve">  </w:t>
      </w:r>
      <w:r w:rsidR="00BF4FEA">
        <w:rPr>
          <w:sz w:val="16"/>
          <w:szCs w:val="16"/>
        </w:rPr>
        <w:t>РАБИНОВИЧ</w:t>
      </w:r>
      <w:r w:rsidR="006B55AB">
        <w:rPr>
          <w:sz w:val="16"/>
          <w:szCs w:val="16"/>
        </w:rPr>
        <w:t xml:space="preserve">  </w:t>
      </w:r>
      <w:r w:rsidR="00B52505">
        <w:rPr>
          <w:sz w:val="16"/>
          <w:szCs w:val="16"/>
        </w:rPr>
        <w:t xml:space="preserve"> </w:t>
      </w:r>
      <w:r w:rsidR="00161257">
        <w:rPr>
          <w:sz w:val="16"/>
          <w:szCs w:val="16"/>
        </w:rPr>
        <w:t xml:space="preserve">  </w:t>
      </w:r>
      <w:r w:rsidR="00490E12">
        <w:rPr>
          <w:sz w:val="16"/>
          <w:szCs w:val="16"/>
        </w:rPr>
        <w:t>КУРЧЕВСКИЙ</w:t>
      </w:r>
      <w:r w:rsidR="006B55AB">
        <w:rPr>
          <w:sz w:val="16"/>
          <w:szCs w:val="16"/>
        </w:rPr>
        <w:t xml:space="preserve">  </w:t>
      </w:r>
      <w:r w:rsidR="00617DD3">
        <w:rPr>
          <w:sz w:val="16"/>
          <w:szCs w:val="16"/>
        </w:rPr>
        <w:t xml:space="preserve">  </w:t>
      </w:r>
      <w:r w:rsidR="00BD0154">
        <w:rPr>
          <w:sz w:val="16"/>
          <w:szCs w:val="16"/>
        </w:rPr>
        <w:t>ЧАЙКОВСКАЯ</w:t>
      </w:r>
      <w:r w:rsidR="00BB6EC4">
        <w:rPr>
          <w:sz w:val="16"/>
          <w:szCs w:val="16"/>
        </w:rPr>
        <w:t xml:space="preserve">      ЯРОШЕВИЧ</w:t>
      </w:r>
    </w:p>
    <w:p w:rsidR="00B33A60" w:rsidRDefault="00B33A60" w:rsidP="002F2119">
      <w:pPr>
        <w:jc w:val="both"/>
        <w:rPr>
          <w:sz w:val="16"/>
          <w:szCs w:val="16"/>
        </w:rPr>
      </w:pPr>
    </w:p>
    <w:p w:rsidR="00B33A60" w:rsidRPr="00B33A60" w:rsidRDefault="00B33A60" w:rsidP="00B33A60">
      <w:pPr>
        <w:rPr>
          <w:sz w:val="16"/>
          <w:szCs w:val="16"/>
        </w:rPr>
      </w:pPr>
    </w:p>
    <w:p w:rsidR="008A3341" w:rsidRDefault="00B277F2" w:rsidP="00B33A60">
      <w:pPr>
        <w:jc w:val="center"/>
        <w:rPr>
          <w:b/>
          <w:sz w:val="16"/>
          <w:szCs w:val="16"/>
        </w:rPr>
      </w:pPr>
      <w:proofErr w:type="gramStart"/>
      <w:r w:rsidRPr="00C16AC8">
        <w:rPr>
          <w:b/>
          <w:sz w:val="16"/>
          <w:szCs w:val="16"/>
        </w:rPr>
        <w:t>НЕ ПРИБЫВШИЕ ДЛЯ ПОСТАНОВКИ НА УЧЕТ В УИИ</w:t>
      </w:r>
      <w:proofErr w:type="gramEnd"/>
    </w:p>
    <w:p w:rsidR="004D3545" w:rsidRPr="00C16AC8" w:rsidRDefault="004D3545" w:rsidP="00B33A60">
      <w:pPr>
        <w:jc w:val="center"/>
        <w:rPr>
          <w:b/>
          <w:sz w:val="16"/>
          <w:szCs w:val="16"/>
        </w:rPr>
      </w:pPr>
    </w:p>
    <w:p w:rsidR="00D0590D" w:rsidRDefault="00677F2A" w:rsidP="00D2186B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72576" behindDoc="0" locked="0" layoutInCell="1" allowOverlap="1" wp14:anchorId="7F1167C9" wp14:editId="59C77510">
            <wp:simplePos x="0" y="0"/>
            <wp:positionH relativeFrom="column">
              <wp:posOffset>883920</wp:posOffset>
            </wp:positionH>
            <wp:positionV relativeFrom="paragraph">
              <wp:posOffset>31115</wp:posOffset>
            </wp:positionV>
            <wp:extent cx="838200" cy="1076325"/>
            <wp:effectExtent l="0" t="0" r="0" b="9525"/>
            <wp:wrapNone/>
            <wp:docPr id="321" name="Рисунок 5" descr="C:\Documents and Settings\Admin\Рабочий стол\Л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Admin\Рабочий стол\Лях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71552" behindDoc="0" locked="0" layoutInCell="1" allowOverlap="1" wp14:anchorId="0002C881" wp14:editId="05D2B25E">
            <wp:simplePos x="0" y="0"/>
            <wp:positionH relativeFrom="column">
              <wp:posOffset>33655</wp:posOffset>
            </wp:positionH>
            <wp:positionV relativeFrom="paragraph">
              <wp:posOffset>31115</wp:posOffset>
            </wp:positionV>
            <wp:extent cx="838200" cy="1076325"/>
            <wp:effectExtent l="0" t="0" r="0" b="9525"/>
            <wp:wrapNone/>
            <wp:docPr id="320" name="Рисунок 4" descr="C:\Documents and Settings\Admin\Рабочий стол\Яблонск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Рабочий стол\Яблонскис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90D" w:rsidRDefault="00D0590D" w:rsidP="00D2186B">
      <w:pPr>
        <w:jc w:val="both"/>
        <w:rPr>
          <w:sz w:val="16"/>
          <w:szCs w:val="16"/>
        </w:rPr>
      </w:pPr>
    </w:p>
    <w:p w:rsidR="00D0590D" w:rsidRDefault="00D0590D" w:rsidP="00D2186B">
      <w:pPr>
        <w:jc w:val="both"/>
        <w:rPr>
          <w:sz w:val="16"/>
          <w:szCs w:val="16"/>
        </w:rPr>
      </w:pPr>
    </w:p>
    <w:p w:rsidR="00D0590D" w:rsidRDefault="00EC0153" w:rsidP="00EC0153">
      <w:pPr>
        <w:tabs>
          <w:tab w:val="left" w:pos="2175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D0590D" w:rsidRDefault="00D0590D" w:rsidP="00D2186B">
      <w:pPr>
        <w:jc w:val="both"/>
        <w:rPr>
          <w:sz w:val="16"/>
          <w:szCs w:val="16"/>
        </w:rPr>
      </w:pPr>
    </w:p>
    <w:p w:rsidR="00D0590D" w:rsidRDefault="00D0590D" w:rsidP="00566EE9">
      <w:pPr>
        <w:jc w:val="center"/>
        <w:rPr>
          <w:sz w:val="16"/>
          <w:szCs w:val="16"/>
        </w:rPr>
      </w:pPr>
    </w:p>
    <w:p w:rsidR="00D0590D" w:rsidRDefault="00D0590D" w:rsidP="00516BA6">
      <w:pPr>
        <w:tabs>
          <w:tab w:val="left" w:pos="51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72284A">
        <w:rPr>
          <w:sz w:val="16"/>
          <w:szCs w:val="16"/>
        </w:rPr>
        <w:t xml:space="preserve">    </w:t>
      </w:r>
      <w:r w:rsidR="00516BA6">
        <w:rPr>
          <w:sz w:val="16"/>
          <w:szCs w:val="16"/>
        </w:rPr>
        <w:tab/>
      </w:r>
    </w:p>
    <w:p w:rsidR="00B277F2" w:rsidRDefault="00B277F2" w:rsidP="00D2186B">
      <w:pPr>
        <w:jc w:val="both"/>
        <w:rPr>
          <w:sz w:val="16"/>
          <w:szCs w:val="16"/>
        </w:rPr>
      </w:pPr>
    </w:p>
    <w:p w:rsidR="00B277F2" w:rsidRDefault="00566EE9" w:rsidP="00566EE9">
      <w:pPr>
        <w:tabs>
          <w:tab w:val="left" w:pos="4755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B277F2" w:rsidRDefault="00B277F2" w:rsidP="00D2186B">
      <w:pPr>
        <w:jc w:val="both"/>
        <w:rPr>
          <w:sz w:val="16"/>
          <w:szCs w:val="16"/>
        </w:rPr>
      </w:pPr>
      <w:bookmarkStart w:id="0" w:name="_GoBack"/>
      <w:bookmarkEnd w:id="0"/>
    </w:p>
    <w:p w:rsidR="00401944" w:rsidRPr="00DF5ACF" w:rsidRDefault="00646B60" w:rsidP="008A3341">
      <w:pPr>
        <w:tabs>
          <w:tab w:val="left" w:pos="438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D3545">
        <w:rPr>
          <w:sz w:val="16"/>
          <w:szCs w:val="16"/>
        </w:rPr>
        <w:t xml:space="preserve"> </w:t>
      </w:r>
      <w:r w:rsidR="008A3341">
        <w:rPr>
          <w:sz w:val="16"/>
          <w:szCs w:val="16"/>
        </w:rPr>
        <w:t xml:space="preserve">     </w:t>
      </w:r>
      <w:r w:rsidR="00EC0153">
        <w:rPr>
          <w:sz w:val="16"/>
          <w:szCs w:val="16"/>
        </w:rPr>
        <w:t>ЯБЛОНСКИС</w:t>
      </w:r>
      <w:r w:rsidR="00566EE9">
        <w:rPr>
          <w:sz w:val="16"/>
          <w:szCs w:val="16"/>
        </w:rPr>
        <w:t xml:space="preserve"> </w:t>
      </w:r>
      <w:r w:rsidR="0003501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</w:t>
      </w:r>
      <w:r w:rsidR="004D3545">
        <w:rPr>
          <w:sz w:val="16"/>
          <w:szCs w:val="16"/>
        </w:rPr>
        <w:t xml:space="preserve"> </w:t>
      </w:r>
      <w:r w:rsidR="005750CA">
        <w:rPr>
          <w:sz w:val="16"/>
          <w:szCs w:val="16"/>
        </w:rPr>
        <w:t xml:space="preserve">      </w:t>
      </w:r>
      <w:r w:rsidR="00EC0153">
        <w:rPr>
          <w:sz w:val="16"/>
          <w:szCs w:val="16"/>
        </w:rPr>
        <w:t>ЛЯХ</w:t>
      </w:r>
      <w:r w:rsidR="008A3341">
        <w:rPr>
          <w:sz w:val="16"/>
          <w:szCs w:val="16"/>
        </w:rPr>
        <w:tab/>
      </w:r>
    </w:p>
    <w:sectPr w:rsidR="00401944" w:rsidRPr="00DF5ACF" w:rsidSect="005D6F34">
      <w:pgSz w:w="12240" w:h="15840"/>
      <w:pgMar w:top="284" w:right="164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Fallback"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lef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left"/>
      <w:pPr>
        <w:tabs>
          <w:tab w:val="num" w:pos="5940"/>
        </w:tabs>
        <w:ind w:left="594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EC"/>
    <w:rsid w:val="00012335"/>
    <w:rsid w:val="00014ECC"/>
    <w:rsid w:val="00020C5E"/>
    <w:rsid w:val="00021782"/>
    <w:rsid w:val="000266FC"/>
    <w:rsid w:val="000329D8"/>
    <w:rsid w:val="00035011"/>
    <w:rsid w:val="00041207"/>
    <w:rsid w:val="00047ED5"/>
    <w:rsid w:val="0005042B"/>
    <w:rsid w:val="000553E3"/>
    <w:rsid w:val="00056098"/>
    <w:rsid w:val="00056E63"/>
    <w:rsid w:val="000616BF"/>
    <w:rsid w:val="00065A7A"/>
    <w:rsid w:val="00071932"/>
    <w:rsid w:val="000724AD"/>
    <w:rsid w:val="00073600"/>
    <w:rsid w:val="00074493"/>
    <w:rsid w:val="0007559B"/>
    <w:rsid w:val="00081FF1"/>
    <w:rsid w:val="00082161"/>
    <w:rsid w:val="00087FCF"/>
    <w:rsid w:val="00090346"/>
    <w:rsid w:val="00091EFF"/>
    <w:rsid w:val="0009324F"/>
    <w:rsid w:val="000950CF"/>
    <w:rsid w:val="00096775"/>
    <w:rsid w:val="0009706E"/>
    <w:rsid w:val="00097C5C"/>
    <w:rsid w:val="000A436D"/>
    <w:rsid w:val="000A5572"/>
    <w:rsid w:val="000A69A8"/>
    <w:rsid w:val="000A78EC"/>
    <w:rsid w:val="000B158F"/>
    <w:rsid w:val="000B2A5D"/>
    <w:rsid w:val="000B4019"/>
    <w:rsid w:val="000D2B38"/>
    <w:rsid w:val="000D33CB"/>
    <w:rsid w:val="000D659A"/>
    <w:rsid w:val="000E45EE"/>
    <w:rsid w:val="000E6EC8"/>
    <w:rsid w:val="000F218A"/>
    <w:rsid w:val="000F3316"/>
    <w:rsid w:val="000F7E49"/>
    <w:rsid w:val="0011144F"/>
    <w:rsid w:val="00114730"/>
    <w:rsid w:val="00115376"/>
    <w:rsid w:val="00115F58"/>
    <w:rsid w:val="00121213"/>
    <w:rsid w:val="00122AC6"/>
    <w:rsid w:val="00124114"/>
    <w:rsid w:val="00124562"/>
    <w:rsid w:val="00130885"/>
    <w:rsid w:val="001319A8"/>
    <w:rsid w:val="00144769"/>
    <w:rsid w:val="00145218"/>
    <w:rsid w:val="00145D55"/>
    <w:rsid w:val="00145F86"/>
    <w:rsid w:val="00161257"/>
    <w:rsid w:val="001620BE"/>
    <w:rsid w:val="0016218C"/>
    <w:rsid w:val="00171766"/>
    <w:rsid w:val="00171B6C"/>
    <w:rsid w:val="00174279"/>
    <w:rsid w:val="00177BAF"/>
    <w:rsid w:val="00182085"/>
    <w:rsid w:val="00183E8F"/>
    <w:rsid w:val="0018454C"/>
    <w:rsid w:val="0019210D"/>
    <w:rsid w:val="00192BBA"/>
    <w:rsid w:val="00197F9C"/>
    <w:rsid w:val="001A38B8"/>
    <w:rsid w:val="001A568F"/>
    <w:rsid w:val="001B0B2D"/>
    <w:rsid w:val="001B6861"/>
    <w:rsid w:val="001B7404"/>
    <w:rsid w:val="001C3427"/>
    <w:rsid w:val="001C3DCA"/>
    <w:rsid w:val="001D0A1E"/>
    <w:rsid w:val="001F1BE2"/>
    <w:rsid w:val="001F7C1B"/>
    <w:rsid w:val="0020446B"/>
    <w:rsid w:val="0020652A"/>
    <w:rsid w:val="00220956"/>
    <w:rsid w:val="00223929"/>
    <w:rsid w:val="00226254"/>
    <w:rsid w:val="002309D8"/>
    <w:rsid w:val="00230EFD"/>
    <w:rsid w:val="002314AE"/>
    <w:rsid w:val="0023342C"/>
    <w:rsid w:val="00235371"/>
    <w:rsid w:val="00240EB2"/>
    <w:rsid w:val="00243766"/>
    <w:rsid w:val="00243D1E"/>
    <w:rsid w:val="002446AD"/>
    <w:rsid w:val="00252D84"/>
    <w:rsid w:val="002536EB"/>
    <w:rsid w:val="002610D4"/>
    <w:rsid w:val="00261711"/>
    <w:rsid w:val="0026529A"/>
    <w:rsid w:val="00266B01"/>
    <w:rsid w:val="00267E1E"/>
    <w:rsid w:val="00272A04"/>
    <w:rsid w:val="00274AB2"/>
    <w:rsid w:val="00282128"/>
    <w:rsid w:val="00282566"/>
    <w:rsid w:val="00282A73"/>
    <w:rsid w:val="0028312E"/>
    <w:rsid w:val="00290440"/>
    <w:rsid w:val="00290EB1"/>
    <w:rsid w:val="00291FCE"/>
    <w:rsid w:val="00293612"/>
    <w:rsid w:val="002A1940"/>
    <w:rsid w:val="002A5729"/>
    <w:rsid w:val="002A71D8"/>
    <w:rsid w:val="002B1011"/>
    <w:rsid w:val="002B35F3"/>
    <w:rsid w:val="002B4A8C"/>
    <w:rsid w:val="002C072E"/>
    <w:rsid w:val="002C4BA2"/>
    <w:rsid w:val="002D08D0"/>
    <w:rsid w:val="002D206E"/>
    <w:rsid w:val="002E471A"/>
    <w:rsid w:val="002E5FDC"/>
    <w:rsid w:val="002E668F"/>
    <w:rsid w:val="002F142D"/>
    <w:rsid w:val="002F2119"/>
    <w:rsid w:val="002F212E"/>
    <w:rsid w:val="002F28B6"/>
    <w:rsid w:val="002F7B96"/>
    <w:rsid w:val="00301756"/>
    <w:rsid w:val="00306086"/>
    <w:rsid w:val="0031380B"/>
    <w:rsid w:val="00313A53"/>
    <w:rsid w:val="003151B5"/>
    <w:rsid w:val="0031605A"/>
    <w:rsid w:val="00321184"/>
    <w:rsid w:val="00322405"/>
    <w:rsid w:val="003227F4"/>
    <w:rsid w:val="0032332D"/>
    <w:rsid w:val="00326E61"/>
    <w:rsid w:val="0033243A"/>
    <w:rsid w:val="00333754"/>
    <w:rsid w:val="00334F69"/>
    <w:rsid w:val="00337364"/>
    <w:rsid w:val="003402FC"/>
    <w:rsid w:val="00340799"/>
    <w:rsid w:val="0034471D"/>
    <w:rsid w:val="003447A4"/>
    <w:rsid w:val="00350775"/>
    <w:rsid w:val="00353CD6"/>
    <w:rsid w:val="00353E95"/>
    <w:rsid w:val="00355741"/>
    <w:rsid w:val="003563A4"/>
    <w:rsid w:val="0037213A"/>
    <w:rsid w:val="0037392F"/>
    <w:rsid w:val="00373A36"/>
    <w:rsid w:val="003769D5"/>
    <w:rsid w:val="00380F6E"/>
    <w:rsid w:val="0038284E"/>
    <w:rsid w:val="00385DC5"/>
    <w:rsid w:val="00386E5A"/>
    <w:rsid w:val="00387225"/>
    <w:rsid w:val="00387A6B"/>
    <w:rsid w:val="00390082"/>
    <w:rsid w:val="00392F77"/>
    <w:rsid w:val="003934F5"/>
    <w:rsid w:val="003941B0"/>
    <w:rsid w:val="00394361"/>
    <w:rsid w:val="003A0BFF"/>
    <w:rsid w:val="003A2E25"/>
    <w:rsid w:val="003A543F"/>
    <w:rsid w:val="003C7388"/>
    <w:rsid w:val="003D7A0A"/>
    <w:rsid w:val="003E6668"/>
    <w:rsid w:val="003E6921"/>
    <w:rsid w:val="003E6C49"/>
    <w:rsid w:val="003F24B4"/>
    <w:rsid w:val="003F2CBD"/>
    <w:rsid w:val="003F3287"/>
    <w:rsid w:val="0040117C"/>
    <w:rsid w:val="00401944"/>
    <w:rsid w:val="00402E5F"/>
    <w:rsid w:val="0040537C"/>
    <w:rsid w:val="004223D5"/>
    <w:rsid w:val="004429B7"/>
    <w:rsid w:val="004544C5"/>
    <w:rsid w:val="00461D59"/>
    <w:rsid w:val="004626F2"/>
    <w:rsid w:val="004642C2"/>
    <w:rsid w:val="00466B14"/>
    <w:rsid w:val="00477B77"/>
    <w:rsid w:val="004814E7"/>
    <w:rsid w:val="00490E12"/>
    <w:rsid w:val="00492014"/>
    <w:rsid w:val="00492BF5"/>
    <w:rsid w:val="00492E04"/>
    <w:rsid w:val="00493BCC"/>
    <w:rsid w:val="0049604D"/>
    <w:rsid w:val="004A21E9"/>
    <w:rsid w:val="004A3A92"/>
    <w:rsid w:val="004A4A71"/>
    <w:rsid w:val="004A6103"/>
    <w:rsid w:val="004B084D"/>
    <w:rsid w:val="004C183C"/>
    <w:rsid w:val="004C3186"/>
    <w:rsid w:val="004C39AA"/>
    <w:rsid w:val="004C4858"/>
    <w:rsid w:val="004D1890"/>
    <w:rsid w:val="004D3545"/>
    <w:rsid w:val="004D4B90"/>
    <w:rsid w:val="004E082A"/>
    <w:rsid w:val="004F14FB"/>
    <w:rsid w:val="004F2B7A"/>
    <w:rsid w:val="004F32E5"/>
    <w:rsid w:val="0050027D"/>
    <w:rsid w:val="00505DD6"/>
    <w:rsid w:val="00516BA6"/>
    <w:rsid w:val="00522F10"/>
    <w:rsid w:val="0052450F"/>
    <w:rsid w:val="00525BA4"/>
    <w:rsid w:val="0053074A"/>
    <w:rsid w:val="005314EC"/>
    <w:rsid w:val="00534901"/>
    <w:rsid w:val="00536943"/>
    <w:rsid w:val="00537C81"/>
    <w:rsid w:val="005434DA"/>
    <w:rsid w:val="005436A7"/>
    <w:rsid w:val="00543857"/>
    <w:rsid w:val="005440E3"/>
    <w:rsid w:val="0054695C"/>
    <w:rsid w:val="00547277"/>
    <w:rsid w:val="0055313A"/>
    <w:rsid w:val="00555D2A"/>
    <w:rsid w:val="005563B5"/>
    <w:rsid w:val="005655D7"/>
    <w:rsid w:val="00566EE9"/>
    <w:rsid w:val="005718A3"/>
    <w:rsid w:val="005750CA"/>
    <w:rsid w:val="005771AB"/>
    <w:rsid w:val="00581858"/>
    <w:rsid w:val="005945C3"/>
    <w:rsid w:val="00597946"/>
    <w:rsid w:val="005A66B5"/>
    <w:rsid w:val="005B1652"/>
    <w:rsid w:val="005B47E8"/>
    <w:rsid w:val="005B694E"/>
    <w:rsid w:val="005D6F34"/>
    <w:rsid w:val="005E2737"/>
    <w:rsid w:val="005E4C9F"/>
    <w:rsid w:val="005E64AF"/>
    <w:rsid w:val="005E6617"/>
    <w:rsid w:val="005F0CDE"/>
    <w:rsid w:val="005F19DD"/>
    <w:rsid w:val="005F6870"/>
    <w:rsid w:val="00600789"/>
    <w:rsid w:val="00600F8A"/>
    <w:rsid w:val="00602A37"/>
    <w:rsid w:val="006045AD"/>
    <w:rsid w:val="00612C1D"/>
    <w:rsid w:val="00617DD3"/>
    <w:rsid w:val="00621603"/>
    <w:rsid w:val="00624D53"/>
    <w:rsid w:val="00631DF4"/>
    <w:rsid w:val="006324BA"/>
    <w:rsid w:val="00633301"/>
    <w:rsid w:val="00646B60"/>
    <w:rsid w:val="00656AD2"/>
    <w:rsid w:val="006659E7"/>
    <w:rsid w:val="0067556A"/>
    <w:rsid w:val="00675B37"/>
    <w:rsid w:val="00677F2A"/>
    <w:rsid w:val="006806FA"/>
    <w:rsid w:val="0068210F"/>
    <w:rsid w:val="00682B74"/>
    <w:rsid w:val="00682E40"/>
    <w:rsid w:val="00682F7E"/>
    <w:rsid w:val="00683A21"/>
    <w:rsid w:val="00686D1F"/>
    <w:rsid w:val="006928A6"/>
    <w:rsid w:val="006935CE"/>
    <w:rsid w:val="006966A6"/>
    <w:rsid w:val="00696D92"/>
    <w:rsid w:val="006A06BA"/>
    <w:rsid w:val="006A14E4"/>
    <w:rsid w:val="006A6335"/>
    <w:rsid w:val="006A69E7"/>
    <w:rsid w:val="006B132E"/>
    <w:rsid w:val="006B3D1E"/>
    <w:rsid w:val="006B55AB"/>
    <w:rsid w:val="006B5AA0"/>
    <w:rsid w:val="006B6FEC"/>
    <w:rsid w:val="006C426B"/>
    <w:rsid w:val="006C4A9C"/>
    <w:rsid w:val="006D0AE0"/>
    <w:rsid w:val="006D1977"/>
    <w:rsid w:val="006D19F5"/>
    <w:rsid w:val="006D46FC"/>
    <w:rsid w:val="006D4882"/>
    <w:rsid w:val="006E47E1"/>
    <w:rsid w:val="006E6606"/>
    <w:rsid w:val="006F1851"/>
    <w:rsid w:val="006F4901"/>
    <w:rsid w:val="0070066E"/>
    <w:rsid w:val="00705D7D"/>
    <w:rsid w:val="00706090"/>
    <w:rsid w:val="00707B79"/>
    <w:rsid w:val="0071106D"/>
    <w:rsid w:val="00713C07"/>
    <w:rsid w:val="00717A3F"/>
    <w:rsid w:val="00721D07"/>
    <w:rsid w:val="00721E7C"/>
    <w:rsid w:val="0072202A"/>
    <w:rsid w:val="0072284A"/>
    <w:rsid w:val="00722CFF"/>
    <w:rsid w:val="007250CA"/>
    <w:rsid w:val="007302FF"/>
    <w:rsid w:val="00730ED9"/>
    <w:rsid w:val="00733FDA"/>
    <w:rsid w:val="0073526A"/>
    <w:rsid w:val="0073625A"/>
    <w:rsid w:val="0073733B"/>
    <w:rsid w:val="00741551"/>
    <w:rsid w:val="00741EC4"/>
    <w:rsid w:val="00742F64"/>
    <w:rsid w:val="0074307C"/>
    <w:rsid w:val="00744880"/>
    <w:rsid w:val="007470A4"/>
    <w:rsid w:val="0075135B"/>
    <w:rsid w:val="00752182"/>
    <w:rsid w:val="00756F2E"/>
    <w:rsid w:val="0075739C"/>
    <w:rsid w:val="007601AA"/>
    <w:rsid w:val="00761398"/>
    <w:rsid w:val="007629C1"/>
    <w:rsid w:val="00781BAC"/>
    <w:rsid w:val="00783A1E"/>
    <w:rsid w:val="00783DA7"/>
    <w:rsid w:val="00784507"/>
    <w:rsid w:val="00787447"/>
    <w:rsid w:val="00787A77"/>
    <w:rsid w:val="0079477A"/>
    <w:rsid w:val="007A02C5"/>
    <w:rsid w:val="007A1163"/>
    <w:rsid w:val="007A14AE"/>
    <w:rsid w:val="007A3ADE"/>
    <w:rsid w:val="007B306E"/>
    <w:rsid w:val="007C3370"/>
    <w:rsid w:val="007C7616"/>
    <w:rsid w:val="007D1467"/>
    <w:rsid w:val="007D4D3B"/>
    <w:rsid w:val="007D77BC"/>
    <w:rsid w:val="007E217F"/>
    <w:rsid w:val="007E5D0B"/>
    <w:rsid w:val="007F124E"/>
    <w:rsid w:val="007F7707"/>
    <w:rsid w:val="00800977"/>
    <w:rsid w:val="00801876"/>
    <w:rsid w:val="0080296A"/>
    <w:rsid w:val="008101A7"/>
    <w:rsid w:val="0081116A"/>
    <w:rsid w:val="00811A99"/>
    <w:rsid w:val="00812558"/>
    <w:rsid w:val="00814F29"/>
    <w:rsid w:val="00815D48"/>
    <w:rsid w:val="00816D08"/>
    <w:rsid w:val="0081784B"/>
    <w:rsid w:val="00824727"/>
    <w:rsid w:val="008279FD"/>
    <w:rsid w:val="008303DD"/>
    <w:rsid w:val="0083081D"/>
    <w:rsid w:val="008331B8"/>
    <w:rsid w:val="00843933"/>
    <w:rsid w:val="00844F6A"/>
    <w:rsid w:val="0084740D"/>
    <w:rsid w:val="008515B3"/>
    <w:rsid w:val="00860820"/>
    <w:rsid w:val="00860A4D"/>
    <w:rsid w:val="00861CAD"/>
    <w:rsid w:val="00862805"/>
    <w:rsid w:val="008669A2"/>
    <w:rsid w:val="0087027E"/>
    <w:rsid w:val="00880A6B"/>
    <w:rsid w:val="0088404D"/>
    <w:rsid w:val="00884196"/>
    <w:rsid w:val="00886F84"/>
    <w:rsid w:val="00890CC6"/>
    <w:rsid w:val="00891955"/>
    <w:rsid w:val="00892C0B"/>
    <w:rsid w:val="00895080"/>
    <w:rsid w:val="008A3341"/>
    <w:rsid w:val="008A3815"/>
    <w:rsid w:val="008B0A6E"/>
    <w:rsid w:val="008C0D17"/>
    <w:rsid w:val="008C2063"/>
    <w:rsid w:val="008C2444"/>
    <w:rsid w:val="008C5C65"/>
    <w:rsid w:val="008D0248"/>
    <w:rsid w:val="008D186E"/>
    <w:rsid w:val="008D50EC"/>
    <w:rsid w:val="008D53E3"/>
    <w:rsid w:val="008E00B8"/>
    <w:rsid w:val="008E21CB"/>
    <w:rsid w:val="008E495B"/>
    <w:rsid w:val="008E6847"/>
    <w:rsid w:val="008E6A5D"/>
    <w:rsid w:val="008F4313"/>
    <w:rsid w:val="008F595F"/>
    <w:rsid w:val="00900193"/>
    <w:rsid w:val="009045B7"/>
    <w:rsid w:val="009077BA"/>
    <w:rsid w:val="009128FF"/>
    <w:rsid w:val="00912EF7"/>
    <w:rsid w:val="0091584D"/>
    <w:rsid w:val="009178BD"/>
    <w:rsid w:val="009217DA"/>
    <w:rsid w:val="009339E9"/>
    <w:rsid w:val="009368DC"/>
    <w:rsid w:val="0094371D"/>
    <w:rsid w:val="00944115"/>
    <w:rsid w:val="009477FF"/>
    <w:rsid w:val="00966937"/>
    <w:rsid w:val="00972A41"/>
    <w:rsid w:val="00975437"/>
    <w:rsid w:val="00983099"/>
    <w:rsid w:val="00983B24"/>
    <w:rsid w:val="0098581E"/>
    <w:rsid w:val="009879A2"/>
    <w:rsid w:val="00990B12"/>
    <w:rsid w:val="009915F4"/>
    <w:rsid w:val="009929BC"/>
    <w:rsid w:val="0099531C"/>
    <w:rsid w:val="009A0205"/>
    <w:rsid w:val="009A0C85"/>
    <w:rsid w:val="009A6FC4"/>
    <w:rsid w:val="009A7E25"/>
    <w:rsid w:val="009B0AA0"/>
    <w:rsid w:val="009B1524"/>
    <w:rsid w:val="009B6950"/>
    <w:rsid w:val="009B6E5F"/>
    <w:rsid w:val="009B714F"/>
    <w:rsid w:val="009C02BF"/>
    <w:rsid w:val="009C4657"/>
    <w:rsid w:val="009D2C55"/>
    <w:rsid w:val="009D4EB4"/>
    <w:rsid w:val="009D6BE2"/>
    <w:rsid w:val="009F2304"/>
    <w:rsid w:val="009F6ED9"/>
    <w:rsid w:val="00A03A8F"/>
    <w:rsid w:val="00A073DD"/>
    <w:rsid w:val="00A12606"/>
    <w:rsid w:val="00A15FE4"/>
    <w:rsid w:val="00A260FF"/>
    <w:rsid w:val="00A27823"/>
    <w:rsid w:val="00A27C66"/>
    <w:rsid w:val="00A31989"/>
    <w:rsid w:val="00A32267"/>
    <w:rsid w:val="00A35A1C"/>
    <w:rsid w:val="00A35CB5"/>
    <w:rsid w:val="00A35CB6"/>
    <w:rsid w:val="00A36284"/>
    <w:rsid w:val="00A3634E"/>
    <w:rsid w:val="00A40CA9"/>
    <w:rsid w:val="00A453B0"/>
    <w:rsid w:val="00A45494"/>
    <w:rsid w:val="00A51F42"/>
    <w:rsid w:val="00A5659D"/>
    <w:rsid w:val="00A63B6C"/>
    <w:rsid w:val="00A6646F"/>
    <w:rsid w:val="00A67786"/>
    <w:rsid w:val="00A72E53"/>
    <w:rsid w:val="00A75067"/>
    <w:rsid w:val="00A75C0B"/>
    <w:rsid w:val="00A76BFD"/>
    <w:rsid w:val="00A83282"/>
    <w:rsid w:val="00A83456"/>
    <w:rsid w:val="00A90C08"/>
    <w:rsid w:val="00A94A31"/>
    <w:rsid w:val="00AA1805"/>
    <w:rsid w:val="00AA2A37"/>
    <w:rsid w:val="00AA537E"/>
    <w:rsid w:val="00AA63A7"/>
    <w:rsid w:val="00AB0147"/>
    <w:rsid w:val="00AB1D6A"/>
    <w:rsid w:val="00AC780C"/>
    <w:rsid w:val="00AD4976"/>
    <w:rsid w:val="00AE4D01"/>
    <w:rsid w:val="00AE6C4D"/>
    <w:rsid w:val="00AF60B1"/>
    <w:rsid w:val="00B0661F"/>
    <w:rsid w:val="00B10541"/>
    <w:rsid w:val="00B111DD"/>
    <w:rsid w:val="00B23AC5"/>
    <w:rsid w:val="00B277F2"/>
    <w:rsid w:val="00B32C18"/>
    <w:rsid w:val="00B33A60"/>
    <w:rsid w:val="00B33AF6"/>
    <w:rsid w:val="00B36864"/>
    <w:rsid w:val="00B405E5"/>
    <w:rsid w:val="00B52505"/>
    <w:rsid w:val="00B55031"/>
    <w:rsid w:val="00B57709"/>
    <w:rsid w:val="00B577B6"/>
    <w:rsid w:val="00B60C49"/>
    <w:rsid w:val="00B61B3E"/>
    <w:rsid w:val="00B61DCA"/>
    <w:rsid w:val="00B63287"/>
    <w:rsid w:val="00B70F97"/>
    <w:rsid w:val="00B77495"/>
    <w:rsid w:val="00B81F9A"/>
    <w:rsid w:val="00B8496D"/>
    <w:rsid w:val="00B86BDC"/>
    <w:rsid w:val="00B91C36"/>
    <w:rsid w:val="00B940D5"/>
    <w:rsid w:val="00BA045B"/>
    <w:rsid w:val="00BA212C"/>
    <w:rsid w:val="00BA6547"/>
    <w:rsid w:val="00BB6EC4"/>
    <w:rsid w:val="00BB7D18"/>
    <w:rsid w:val="00BC26C1"/>
    <w:rsid w:val="00BC37C9"/>
    <w:rsid w:val="00BC4F2D"/>
    <w:rsid w:val="00BC6AC5"/>
    <w:rsid w:val="00BD0154"/>
    <w:rsid w:val="00BD7FBE"/>
    <w:rsid w:val="00BE239B"/>
    <w:rsid w:val="00BE4F29"/>
    <w:rsid w:val="00BE7081"/>
    <w:rsid w:val="00BE71C1"/>
    <w:rsid w:val="00BF097D"/>
    <w:rsid w:val="00BF2003"/>
    <w:rsid w:val="00BF30F5"/>
    <w:rsid w:val="00BF316C"/>
    <w:rsid w:val="00BF4847"/>
    <w:rsid w:val="00BF4FEA"/>
    <w:rsid w:val="00BF5881"/>
    <w:rsid w:val="00C02A56"/>
    <w:rsid w:val="00C06D11"/>
    <w:rsid w:val="00C16AC8"/>
    <w:rsid w:val="00C20168"/>
    <w:rsid w:val="00C21B90"/>
    <w:rsid w:val="00C2446A"/>
    <w:rsid w:val="00C278EA"/>
    <w:rsid w:val="00C308C6"/>
    <w:rsid w:val="00C3212D"/>
    <w:rsid w:val="00C359CE"/>
    <w:rsid w:val="00C45961"/>
    <w:rsid w:val="00C4632E"/>
    <w:rsid w:val="00C50063"/>
    <w:rsid w:val="00C52FA8"/>
    <w:rsid w:val="00C6189E"/>
    <w:rsid w:val="00C66992"/>
    <w:rsid w:val="00C74841"/>
    <w:rsid w:val="00C75827"/>
    <w:rsid w:val="00C75875"/>
    <w:rsid w:val="00C803FF"/>
    <w:rsid w:val="00C85F45"/>
    <w:rsid w:val="00CB282E"/>
    <w:rsid w:val="00CB3AB1"/>
    <w:rsid w:val="00CB4A84"/>
    <w:rsid w:val="00CB7A6C"/>
    <w:rsid w:val="00CC2603"/>
    <w:rsid w:val="00CC4464"/>
    <w:rsid w:val="00CD1A32"/>
    <w:rsid w:val="00CD4BE1"/>
    <w:rsid w:val="00CD5791"/>
    <w:rsid w:val="00CE1770"/>
    <w:rsid w:val="00CE4F03"/>
    <w:rsid w:val="00CE59B3"/>
    <w:rsid w:val="00CE7C0D"/>
    <w:rsid w:val="00CF6FB9"/>
    <w:rsid w:val="00D02937"/>
    <w:rsid w:val="00D0590D"/>
    <w:rsid w:val="00D10058"/>
    <w:rsid w:val="00D1511D"/>
    <w:rsid w:val="00D2186B"/>
    <w:rsid w:val="00D321F9"/>
    <w:rsid w:val="00D3410E"/>
    <w:rsid w:val="00D34F9F"/>
    <w:rsid w:val="00D3636A"/>
    <w:rsid w:val="00D41764"/>
    <w:rsid w:val="00D42E6C"/>
    <w:rsid w:val="00D43CB0"/>
    <w:rsid w:val="00D45B25"/>
    <w:rsid w:val="00D55D2A"/>
    <w:rsid w:val="00D61CDB"/>
    <w:rsid w:val="00D6671F"/>
    <w:rsid w:val="00D741A7"/>
    <w:rsid w:val="00D856B2"/>
    <w:rsid w:val="00D862D2"/>
    <w:rsid w:val="00D926EC"/>
    <w:rsid w:val="00D92A66"/>
    <w:rsid w:val="00D92E70"/>
    <w:rsid w:val="00D94953"/>
    <w:rsid w:val="00D95497"/>
    <w:rsid w:val="00D9555A"/>
    <w:rsid w:val="00DA1849"/>
    <w:rsid w:val="00DA6AC4"/>
    <w:rsid w:val="00DB1C33"/>
    <w:rsid w:val="00DB23CA"/>
    <w:rsid w:val="00DB3D1D"/>
    <w:rsid w:val="00DB55B8"/>
    <w:rsid w:val="00DC1B73"/>
    <w:rsid w:val="00DC29E2"/>
    <w:rsid w:val="00DC45C6"/>
    <w:rsid w:val="00DC57F3"/>
    <w:rsid w:val="00DC69D9"/>
    <w:rsid w:val="00DE2D68"/>
    <w:rsid w:val="00DF2232"/>
    <w:rsid w:val="00DF26F1"/>
    <w:rsid w:val="00DF5ACF"/>
    <w:rsid w:val="00DF674F"/>
    <w:rsid w:val="00E0062B"/>
    <w:rsid w:val="00E02574"/>
    <w:rsid w:val="00E04CD4"/>
    <w:rsid w:val="00E05197"/>
    <w:rsid w:val="00E068CE"/>
    <w:rsid w:val="00E11F72"/>
    <w:rsid w:val="00E136F0"/>
    <w:rsid w:val="00E13A71"/>
    <w:rsid w:val="00E15F46"/>
    <w:rsid w:val="00E23967"/>
    <w:rsid w:val="00E242A8"/>
    <w:rsid w:val="00E323C7"/>
    <w:rsid w:val="00E4165F"/>
    <w:rsid w:val="00E5224B"/>
    <w:rsid w:val="00E5403C"/>
    <w:rsid w:val="00E612D1"/>
    <w:rsid w:val="00E62A0A"/>
    <w:rsid w:val="00E62F14"/>
    <w:rsid w:val="00E66896"/>
    <w:rsid w:val="00E71A07"/>
    <w:rsid w:val="00E81F09"/>
    <w:rsid w:val="00E9137C"/>
    <w:rsid w:val="00E92B44"/>
    <w:rsid w:val="00E96525"/>
    <w:rsid w:val="00E9695C"/>
    <w:rsid w:val="00EA2882"/>
    <w:rsid w:val="00EB025E"/>
    <w:rsid w:val="00EB1F06"/>
    <w:rsid w:val="00EC0153"/>
    <w:rsid w:val="00EC5BB8"/>
    <w:rsid w:val="00ED1A3C"/>
    <w:rsid w:val="00ED7237"/>
    <w:rsid w:val="00EE1AC4"/>
    <w:rsid w:val="00EF1959"/>
    <w:rsid w:val="00EF240C"/>
    <w:rsid w:val="00EF4EBC"/>
    <w:rsid w:val="00EF6CC8"/>
    <w:rsid w:val="00EF7A01"/>
    <w:rsid w:val="00F01D59"/>
    <w:rsid w:val="00F04D73"/>
    <w:rsid w:val="00F05DF9"/>
    <w:rsid w:val="00F064CB"/>
    <w:rsid w:val="00F10A5C"/>
    <w:rsid w:val="00F10CE0"/>
    <w:rsid w:val="00F11463"/>
    <w:rsid w:val="00F119E4"/>
    <w:rsid w:val="00F12586"/>
    <w:rsid w:val="00F14AD7"/>
    <w:rsid w:val="00F215D0"/>
    <w:rsid w:val="00F22BDE"/>
    <w:rsid w:val="00F2416F"/>
    <w:rsid w:val="00F26C6D"/>
    <w:rsid w:val="00F432D6"/>
    <w:rsid w:val="00F4729D"/>
    <w:rsid w:val="00F56EFB"/>
    <w:rsid w:val="00F71976"/>
    <w:rsid w:val="00F775B6"/>
    <w:rsid w:val="00F811D2"/>
    <w:rsid w:val="00F82B21"/>
    <w:rsid w:val="00F83F42"/>
    <w:rsid w:val="00F86284"/>
    <w:rsid w:val="00F94343"/>
    <w:rsid w:val="00F94DBC"/>
    <w:rsid w:val="00F95075"/>
    <w:rsid w:val="00F97374"/>
    <w:rsid w:val="00FA2A4D"/>
    <w:rsid w:val="00FA5C1E"/>
    <w:rsid w:val="00FB3DFD"/>
    <w:rsid w:val="00FB3EEF"/>
    <w:rsid w:val="00FB5004"/>
    <w:rsid w:val="00FB678E"/>
    <w:rsid w:val="00FC22AF"/>
    <w:rsid w:val="00FC4EDC"/>
    <w:rsid w:val="00FD0118"/>
    <w:rsid w:val="00FD0452"/>
    <w:rsid w:val="00FD169B"/>
    <w:rsid w:val="00FD2850"/>
    <w:rsid w:val="00FD4B42"/>
    <w:rsid w:val="00FD56C1"/>
    <w:rsid w:val="00FE18C1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BC"/>
    <w:pPr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929BC"/>
    <w:rPr>
      <w:b w:val="0"/>
    </w:rPr>
  </w:style>
  <w:style w:type="character" w:customStyle="1" w:styleId="WW8Num2z0">
    <w:name w:val="WW8Num2z0"/>
    <w:rsid w:val="009929BC"/>
    <w:rPr>
      <w:b w:val="0"/>
    </w:rPr>
  </w:style>
  <w:style w:type="character" w:customStyle="1" w:styleId="WW8Num3z0">
    <w:name w:val="WW8Num3z0"/>
    <w:rsid w:val="009929BC"/>
    <w:rPr>
      <w:sz w:val="20"/>
      <w:szCs w:val="20"/>
      <w:u w:val="none"/>
    </w:rPr>
  </w:style>
  <w:style w:type="character" w:customStyle="1" w:styleId="Absatz-Standardschriftart">
    <w:name w:val="Absatz-Standardschriftart"/>
    <w:rsid w:val="009929BC"/>
  </w:style>
  <w:style w:type="character" w:customStyle="1" w:styleId="WW-Absatz-Standardschriftart">
    <w:name w:val="WW-Absatz-Standardschriftart"/>
    <w:rsid w:val="009929BC"/>
  </w:style>
  <w:style w:type="character" w:customStyle="1" w:styleId="WW-Absatz-Standardschriftart1">
    <w:name w:val="WW-Absatz-Standardschriftart1"/>
    <w:rsid w:val="009929BC"/>
  </w:style>
  <w:style w:type="character" w:customStyle="1" w:styleId="WW-Absatz-Standardschriftart11">
    <w:name w:val="WW-Absatz-Standardschriftart11"/>
    <w:rsid w:val="009929BC"/>
  </w:style>
  <w:style w:type="character" w:customStyle="1" w:styleId="WW-Absatz-Standardschriftart111">
    <w:name w:val="WW-Absatz-Standardschriftart111"/>
    <w:rsid w:val="009929BC"/>
  </w:style>
  <w:style w:type="character" w:customStyle="1" w:styleId="WW-Absatz-Standardschriftart1111">
    <w:name w:val="WW-Absatz-Standardschriftart1111"/>
    <w:rsid w:val="009929BC"/>
  </w:style>
  <w:style w:type="character" w:customStyle="1" w:styleId="WW-Absatz-Standardschriftart11111">
    <w:name w:val="WW-Absatz-Standardschriftart11111"/>
    <w:rsid w:val="009929BC"/>
  </w:style>
  <w:style w:type="character" w:customStyle="1" w:styleId="WW-Absatz-Standardschriftart111111">
    <w:name w:val="WW-Absatz-Standardschriftart111111"/>
    <w:rsid w:val="009929BC"/>
  </w:style>
  <w:style w:type="character" w:customStyle="1" w:styleId="WW-Absatz-Standardschriftart1111111">
    <w:name w:val="WW-Absatz-Standardschriftart1111111"/>
    <w:rsid w:val="009929BC"/>
  </w:style>
  <w:style w:type="character" w:customStyle="1" w:styleId="WW-Absatz-Standardschriftart11111111">
    <w:name w:val="WW-Absatz-Standardschriftart11111111"/>
    <w:rsid w:val="009929BC"/>
  </w:style>
  <w:style w:type="character" w:customStyle="1" w:styleId="WW-Absatz-Standardschriftart111111111">
    <w:name w:val="WW-Absatz-Standardschriftart111111111"/>
    <w:rsid w:val="009929BC"/>
  </w:style>
  <w:style w:type="character" w:customStyle="1" w:styleId="WW-Absatz-Standardschriftart1111111111">
    <w:name w:val="WW-Absatz-Standardschriftart1111111111"/>
    <w:rsid w:val="009929BC"/>
  </w:style>
  <w:style w:type="character" w:customStyle="1" w:styleId="WW-Absatz-Standardschriftart11111111111">
    <w:name w:val="WW-Absatz-Standardschriftart11111111111"/>
    <w:rsid w:val="009929BC"/>
  </w:style>
  <w:style w:type="character" w:customStyle="1" w:styleId="WW-Absatz-Standardschriftart111111111111">
    <w:name w:val="WW-Absatz-Standardschriftart111111111111"/>
    <w:rsid w:val="009929BC"/>
  </w:style>
  <w:style w:type="character" w:customStyle="1" w:styleId="WW-Absatz-Standardschriftart1111111111111">
    <w:name w:val="WW-Absatz-Standardschriftart1111111111111"/>
    <w:rsid w:val="009929BC"/>
  </w:style>
  <w:style w:type="character" w:customStyle="1" w:styleId="WW-Absatz-Standardschriftart11111111111111">
    <w:name w:val="WW-Absatz-Standardschriftart11111111111111"/>
    <w:rsid w:val="009929BC"/>
  </w:style>
  <w:style w:type="character" w:customStyle="1" w:styleId="WW-Absatz-Standardschriftart111111111111111">
    <w:name w:val="WW-Absatz-Standardschriftart111111111111111"/>
    <w:rsid w:val="009929BC"/>
  </w:style>
  <w:style w:type="character" w:customStyle="1" w:styleId="WW-Absatz-Standardschriftart1111111111111111">
    <w:name w:val="WW-Absatz-Standardschriftart1111111111111111"/>
    <w:rsid w:val="009929BC"/>
  </w:style>
  <w:style w:type="character" w:customStyle="1" w:styleId="WW-Absatz-Standardschriftart11111111111111111">
    <w:name w:val="WW-Absatz-Standardschriftart11111111111111111"/>
    <w:rsid w:val="009929BC"/>
  </w:style>
  <w:style w:type="character" w:customStyle="1" w:styleId="WW-Absatz-Standardschriftart111111111111111111">
    <w:name w:val="WW-Absatz-Standardschriftart111111111111111111"/>
    <w:rsid w:val="009929BC"/>
  </w:style>
  <w:style w:type="character" w:customStyle="1" w:styleId="WW-Absatz-Standardschriftart1111111111111111111">
    <w:name w:val="WW-Absatz-Standardschriftart1111111111111111111"/>
    <w:rsid w:val="009929BC"/>
  </w:style>
  <w:style w:type="character" w:customStyle="1" w:styleId="WW-Absatz-Standardschriftart11111111111111111111">
    <w:name w:val="WW-Absatz-Standardschriftart11111111111111111111"/>
    <w:rsid w:val="009929BC"/>
  </w:style>
  <w:style w:type="character" w:customStyle="1" w:styleId="WW-Absatz-Standardschriftart111111111111111111111">
    <w:name w:val="WW-Absatz-Standardschriftart111111111111111111111"/>
    <w:rsid w:val="009929BC"/>
  </w:style>
  <w:style w:type="character" w:customStyle="1" w:styleId="WW-Absatz-Standardschriftart1111111111111111111111">
    <w:name w:val="WW-Absatz-Standardschriftart1111111111111111111111"/>
    <w:rsid w:val="009929BC"/>
  </w:style>
  <w:style w:type="character" w:customStyle="1" w:styleId="WW-Absatz-Standardschriftart11111111111111111111111">
    <w:name w:val="WW-Absatz-Standardschriftart11111111111111111111111"/>
    <w:rsid w:val="009929BC"/>
  </w:style>
  <w:style w:type="character" w:customStyle="1" w:styleId="WW-Absatz-Standardschriftart111111111111111111111111">
    <w:name w:val="WW-Absatz-Standardschriftart111111111111111111111111"/>
    <w:rsid w:val="009929BC"/>
  </w:style>
  <w:style w:type="character" w:customStyle="1" w:styleId="WW-Absatz-Standardschriftart1111111111111111111111111">
    <w:name w:val="WW-Absatz-Standardschriftart1111111111111111111111111"/>
    <w:rsid w:val="009929BC"/>
  </w:style>
  <w:style w:type="character" w:customStyle="1" w:styleId="WW-Absatz-Standardschriftart11111111111111111111111111">
    <w:name w:val="WW-Absatz-Standardschriftart11111111111111111111111111"/>
    <w:rsid w:val="009929BC"/>
  </w:style>
  <w:style w:type="character" w:customStyle="1" w:styleId="WW-Absatz-Standardschriftart111111111111111111111111111">
    <w:name w:val="WW-Absatz-Standardschriftart111111111111111111111111111"/>
    <w:rsid w:val="009929BC"/>
  </w:style>
  <w:style w:type="character" w:customStyle="1" w:styleId="WW-Absatz-Standardschriftart1111111111111111111111111111">
    <w:name w:val="WW-Absatz-Standardschriftart1111111111111111111111111111"/>
    <w:rsid w:val="009929BC"/>
  </w:style>
  <w:style w:type="character" w:customStyle="1" w:styleId="WW-Absatz-Standardschriftart11111111111111111111111111111">
    <w:name w:val="WW-Absatz-Standardschriftart11111111111111111111111111111"/>
    <w:rsid w:val="009929BC"/>
  </w:style>
  <w:style w:type="character" w:customStyle="1" w:styleId="WW-Absatz-Standardschriftart111111111111111111111111111111">
    <w:name w:val="WW-Absatz-Standardschriftart111111111111111111111111111111"/>
    <w:rsid w:val="009929BC"/>
  </w:style>
  <w:style w:type="character" w:customStyle="1" w:styleId="WW-Absatz-Standardschriftart1111111111111111111111111111111">
    <w:name w:val="WW-Absatz-Standardschriftart1111111111111111111111111111111"/>
    <w:rsid w:val="009929BC"/>
  </w:style>
  <w:style w:type="character" w:customStyle="1" w:styleId="WW-Absatz-Standardschriftart11111111111111111111111111111111">
    <w:name w:val="WW-Absatz-Standardschriftart11111111111111111111111111111111"/>
    <w:rsid w:val="009929BC"/>
  </w:style>
  <w:style w:type="character" w:customStyle="1" w:styleId="WW-Absatz-Standardschriftart111111111111111111111111111111111">
    <w:name w:val="WW-Absatz-Standardschriftart111111111111111111111111111111111"/>
    <w:rsid w:val="009929BC"/>
  </w:style>
  <w:style w:type="character" w:customStyle="1" w:styleId="WW-Absatz-Standardschriftart1111111111111111111111111111111111">
    <w:name w:val="WW-Absatz-Standardschriftart1111111111111111111111111111111111"/>
    <w:rsid w:val="009929BC"/>
  </w:style>
  <w:style w:type="character" w:customStyle="1" w:styleId="WW-Absatz-Standardschriftart11111111111111111111111111111111111">
    <w:name w:val="WW-Absatz-Standardschriftart11111111111111111111111111111111111"/>
    <w:rsid w:val="009929BC"/>
  </w:style>
  <w:style w:type="character" w:customStyle="1" w:styleId="WW-Absatz-Standardschriftart111111111111111111111111111111111111">
    <w:name w:val="WW-Absatz-Standardschriftart111111111111111111111111111111111111"/>
    <w:rsid w:val="009929BC"/>
  </w:style>
  <w:style w:type="character" w:customStyle="1" w:styleId="WW-Absatz-Standardschriftart1111111111111111111111111111111111111">
    <w:name w:val="WW-Absatz-Standardschriftart1111111111111111111111111111111111111"/>
    <w:rsid w:val="009929BC"/>
  </w:style>
  <w:style w:type="character" w:customStyle="1" w:styleId="WW-Absatz-Standardschriftart11111111111111111111111111111111111111">
    <w:name w:val="WW-Absatz-Standardschriftart11111111111111111111111111111111111111"/>
    <w:rsid w:val="009929BC"/>
  </w:style>
  <w:style w:type="character" w:customStyle="1" w:styleId="WW-Absatz-Standardschriftart111111111111111111111111111111111111111">
    <w:name w:val="WW-Absatz-Standardschriftart111111111111111111111111111111111111111"/>
    <w:rsid w:val="009929BC"/>
  </w:style>
  <w:style w:type="character" w:customStyle="1" w:styleId="WW-Absatz-Standardschriftart1111111111111111111111111111111111111111">
    <w:name w:val="WW-Absatz-Standardschriftart1111111111111111111111111111111111111111"/>
    <w:rsid w:val="009929BC"/>
  </w:style>
  <w:style w:type="character" w:customStyle="1" w:styleId="WW-Absatz-Standardschriftart11111111111111111111111111111111111111111">
    <w:name w:val="WW-Absatz-Standardschriftart11111111111111111111111111111111111111111"/>
    <w:rsid w:val="009929BC"/>
  </w:style>
  <w:style w:type="character" w:customStyle="1" w:styleId="WW-Absatz-Standardschriftart111111111111111111111111111111111111111111">
    <w:name w:val="WW-Absatz-Standardschriftart111111111111111111111111111111111111111111"/>
    <w:rsid w:val="009929BC"/>
  </w:style>
  <w:style w:type="character" w:customStyle="1" w:styleId="WW-Absatz-Standardschriftart1111111111111111111111111111111111111111111">
    <w:name w:val="WW-Absatz-Standardschriftart1111111111111111111111111111111111111111111"/>
    <w:rsid w:val="009929BC"/>
  </w:style>
  <w:style w:type="character" w:customStyle="1" w:styleId="WW-Absatz-Standardschriftart11111111111111111111111111111111111111111111">
    <w:name w:val="WW-Absatz-Standardschriftart11111111111111111111111111111111111111111111"/>
    <w:rsid w:val="009929BC"/>
  </w:style>
  <w:style w:type="character" w:customStyle="1" w:styleId="WW-Absatz-Standardschriftart111111111111111111111111111111111111111111111">
    <w:name w:val="WW-Absatz-Standardschriftart111111111111111111111111111111111111111111111"/>
    <w:rsid w:val="009929BC"/>
  </w:style>
  <w:style w:type="character" w:customStyle="1" w:styleId="WW-Absatz-Standardschriftart1111111111111111111111111111111111111111111111">
    <w:name w:val="WW-Absatz-Standardschriftart1111111111111111111111111111111111111111111111"/>
    <w:rsid w:val="009929BC"/>
  </w:style>
  <w:style w:type="character" w:customStyle="1" w:styleId="WW-Absatz-Standardschriftart11111111111111111111111111111111111111111111111">
    <w:name w:val="WW-Absatz-Standardschriftart11111111111111111111111111111111111111111111111"/>
    <w:rsid w:val="009929BC"/>
  </w:style>
  <w:style w:type="character" w:customStyle="1" w:styleId="WW-Absatz-Standardschriftart111111111111111111111111111111111111111111111111">
    <w:name w:val="WW-Absatz-Standardschriftart111111111111111111111111111111111111111111111111"/>
    <w:rsid w:val="009929BC"/>
  </w:style>
  <w:style w:type="character" w:customStyle="1" w:styleId="WW-Absatz-Standardschriftart1111111111111111111111111111111111111111111111111">
    <w:name w:val="WW-Absatz-Standardschriftart1111111111111111111111111111111111111111111111111"/>
    <w:rsid w:val="009929B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929B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929B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929B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929B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929B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929B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929B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929B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929B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929B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929B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929B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929B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929B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929B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929B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929B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929B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929B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929B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929B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929B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929B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929B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929B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929B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929BC"/>
  </w:style>
  <w:style w:type="character" w:customStyle="1" w:styleId="WW8Num5z0">
    <w:name w:val="WW8Num5z0"/>
    <w:rsid w:val="009929BC"/>
    <w:rPr>
      <w:b w:val="0"/>
      <w:sz w:val="20"/>
      <w:szCs w:val="20"/>
    </w:rPr>
  </w:style>
  <w:style w:type="character" w:customStyle="1" w:styleId="WW8Num6z0">
    <w:name w:val="WW8Num6z0"/>
    <w:rsid w:val="009929BC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929BC"/>
    <w:rPr>
      <w:sz w:val="24"/>
      <w:szCs w:val="24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929BC"/>
  </w:style>
  <w:style w:type="character" w:customStyle="1" w:styleId="WW8Num9z0">
    <w:name w:val="WW8Num9z0"/>
    <w:rsid w:val="009929BC"/>
    <w:rPr>
      <w:b w:val="0"/>
      <w:sz w:val="20"/>
      <w:szCs w:val="20"/>
    </w:rPr>
  </w:style>
  <w:style w:type="character" w:customStyle="1" w:styleId="WW8Num14z0">
    <w:name w:val="WW8Num14z0"/>
    <w:rsid w:val="009929BC"/>
    <w:rPr>
      <w:sz w:val="20"/>
      <w:szCs w:val="20"/>
      <w:u w:val="none"/>
    </w:rPr>
  </w:style>
  <w:style w:type="character" w:customStyle="1" w:styleId="WW8Num15z0">
    <w:name w:val="WW8Num15z0"/>
    <w:rsid w:val="009929BC"/>
    <w:rPr>
      <w:u w:val="single"/>
    </w:rPr>
  </w:style>
  <w:style w:type="character" w:customStyle="1" w:styleId="1">
    <w:name w:val="Основной шрифт абзаца1"/>
    <w:rsid w:val="009929BC"/>
  </w:style>
  <w:style w:type="character" w:customStyle="1" w:styleId="a3">
    <w:name w:val="Основной текст Знак"/>
    <w:rsid w:val="009929BC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2 Знак"/>
    <w:rsid w:val="009929BC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с отступом 3 Знак"/>
    <w:rsid w:val="009929BC"/>
    <w:rPr>
      <w:rFonts w:ascii="Times New Roman" w:hAnsi="Times New Roman" w:cs="Times New Roman"/>
      <w:sz w:val="16"/>
      <w:szCs w:val="16"/>
    </w:rPr>
  </w:style>
  <w:style w:type="character" w:customStyle="1" w:styleId="a4">
    <w:name w:val="Основной текст с отступом Знак"/>
    <w:rsid w:val="009929BC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выноски Знак"/>
    <w:rsid w:val="009929BC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9929BC"/>
    <w:pPr>
      <w:keepNext/>
      <w:spacing w:before="240" w:after="120"/>
    </w:pPr>
    <w:rPr>
      <w:rFonts w:eastAsia="Droid Sans Fallback" w:cs="FreeSans"/>
      <w:sz w:val="28"/>
      <w:szCs w:val="28"/>
    </w:rPr>
  </w:style>
  <w:style w:type="paragraph" w:styleId="a7">
    <w:name w:val="Body Text"/>
    <w:basedOn w:val="a"/>
    <w:rsid w:val="009929BC"/>
    <w:pPr>
      <w:autoSpaceDE/>
      <w:jc w:val="both"/>
    </w:pPr>
    <w:rPr>
      <w:b/>
      <w:bCs/>
      <w:sz w:val="24"/>
      <w:szCs w:val="24"/>
    </w:rPr>
  </w:style>
  <w:style w:type="paragraph" w:styleId="a8">
    <w:name w:val="List"/>
    <w:basedOn w:val="a7"/>
    <w:rsid w:val="009929BC"/>
    <w:rPr>
      <w:rFonts w:cs="FreeSans"/>
    </w:rPr>
  </w:style>
  <w:style w:type="paragraph" w:styleId="a9">
    <w:name w:val="caption"/>
    <w:basedOn w:val="a"/>
    <w:qFormat/>
    <w:rsid w:val="009929B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rsid w:val="009929BC"/>
    <w:pPr>
      <w:suppressLineNumbers/>
    </w:pPr>
    <w:rPr>
      <w:rFonts w:cs="FreeSans"/>
    </w:rPr>
  </w:style>
  <w:style w:type="paragraph" w:customStyle="1" w:styleId="21">
    <w:name w:val="Основной текст 21"/>
    <w:basedOn w:val="a"/>
    <w:rsid w:val="009929BC"/>
    <w:pPr>
      <w:autoSpaceDE/>
      <w:spacing w:after="120" w:line="480" w:lineRule="auto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9929BC"/>
    <w:pPr>
      <w:autoSpaceDE/>
      <w:spacing w:after="120"/>
      <w:ind w:left="283"/>
    </w:pPr>
    <w:rPr>
      <w:sz w:val="16"/>
      <w:szCs w:val="16"/>
    </w:rPr>
  </w:style>
  <w:style w:type="paragraph" w:styleId="aa">
    <w:name w:val="Body Text Indent"/>
    <w:basedOn w:val="a"/>
    <w:rsid w:val="009929BC"/>
    <w:pPr>
      <w:spacing w:after="120"/>
      <w:ind w:left="283"/>
    </w:pPr>
  </w:style>
  <w:style w:type="paragraph" w:styleId="ab">
    <w:name w:val="Balloon Text"/>
    <w:basedOn w:val="a"/>
    <w:rsid w:val="00992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BC"/>
    <w:pPr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929BC"/>
    <w:rPr>
      <w:b w:val="0"/>
    </w:rPr>
  </w:style>
  <w:style w:type="character" w:customStyle="1" w:styleId="WW8Num2z0">
    <w:name w:val="WW8Num2z0"/>
    <w:rsid w:val="009929BC"/>
    <w:rPr>
      <w:b w:val="0"/>
    </w:rPr>
  </w:style>
  <w:style w:type="character" w:customStyle="1" w:styleId="WW8Num3z0">
    <w:name w:val="WW8Num3z0"/>
    <w:rsid w:val="009929BC"/>
    <w:rPr>
      <w:sz w:val="20"/>
      <w:szCs w:val="20"/>
      <w:u w:val="none"/>
    </w:rPr>
  </w:style>
  <w:style w:type="character" w:customStyle="1" w:styleId="Absatz-Standardschriftart">
    <w:name w:val="Absatz-Standardschriftart"/>
    <w:rsid w:val="009929BC"/>
  </w:style>
  <w:style w:type="character" w:customStyle="1" w:styleId="WW-Absatz-Standardschriftart">
    <w:name w:val="WW-Absatz-Standardschriftart"/>
    <w:rsid w:val="009929BC"/>
  </w:style>
  <w:style w:type="character" w:customStyle="1" w:styleId="WW-Absatz-Standardschriftart1">
    <w:name w:val="WW-Absatz-Standardschriftart1"/>
    <w:rsid w:val="009929BC"/>
  </w:style>
  <w:style w:type="character" w:customStyle="1" w:styleId="WW-Absatz-Standardschriftart11">
    <w:name w:val="WW-Absatz-Standardschriftart11"/>
    <w:rsid w:val="009929BC"/>
  </w:style>
  <w:style w:type="character" w:customStyle="1" w:styleId="WW-Absatz-Standardschriftart111">
    <w:name w:val="WW-Absatz-Standardschriftart111"/>
    <w:rsid w:val="009929BC"/>
  </w:style>
  <w:style w:type="character" w:customStyle="1" w:styleId="WW-Absatz-Standardschriftart1111">
    <w:name w:val="WW-Absatz-Standardschriftart1111"/>
    <w:rsid w:val="009929BC"/>
  </w:style>
  <w:style w:type="character" w:customStyle="1" w:styleId="WW-Absatz-Standardschriftart11111">
    <w:name w:val="WW-Absatz-Standardschriftart11111"/>
    <w:rsid w:val="009929BC"/>
  </w:style>
  <w:style w:type="character" w:customStyle="1" w:styleId="WW-Absatz-Standardschriftart111111">
    <w:name w:val="WW-Absatz-Standardschriftart111111"/>
    <w:rsid w:val="009929BC"/>
  </w:style>
  <w:style w:type="character" w:customStyle="1" w:styleId="WW-Absatz-Standardschriftart1111111">
    <w:name w:val="WW-Absatz-Standardschriftart1111111"/>
    <w:rsid w:val="009929BC"/>
  </w:style>
  <w:style w:type="character" w:customStyle="1" w:styleId="WW-Absatz-Standardschriftart11111111">
    <w:name w:val="WW-Absatz-Standardschriftart11111111"/>
    <w:rsid w:val="009929BC"/>
  </w:style>
  <w:style w:type="character" w:customStyle="1" w:styleId="WW-Absatz-Standardschriftart111111111">
    <w:name w:val="WW-Absatz-Standardschriftart111111111"/>
    <w:rsid w:val="009929BC"/>
  </w:style>
  <w:style w:type="character" w:customStyle="1" w:styleId="WW-Absatz-Standardschriftart1111111111">
    <w:name w:val="WW-Absatz-Standardschriftart1111111111"/>
    <w:rsid w:val="009929BC"/>
  </w:style>
  <w:style w:type="character" w:customStyle="1" w:styleId="WW-Absatz-Standardschriftart11111111111">
    <w:name w:val="WW-Absatz-Standardschriftart11111111111"/>
    <w:rsid w:val="009929BC"/>
  </w:style>
  <w:style w:type="character" w:customStyle="1" w:styleId="WW-Absatz-Standardschriftart111111111111">
    <w:name w:val="WW-Absatz-Standardschriftart111111111111"/>
    <w:rsid w:val="009929BC"/>
  </w:style>
  <w:style w:type="character" w:customStyle="1" w:styleId="WW-Absatz-Standardschriftart1111111111111">
    <w:name w:val="WW-Absatz-Standardschriftart1111111111111"/>
    <w:rsid w:val="009929BC"/>
  </w:style>
  <w:style w:type="character" w:customStyle="1" w:styleId="WW-Absatz-Standardschriftart11111111111111">
    <w:name w:val="WW-Absatz-Standardschriftart11111111111111"/>
    <w:rsid w:val="009929BC"/>
  </w:style>
  <w:style w:type="character" w:customStyle="1" w:styleId="WW-Absatz-Standardschriftart111111111111111">
    <w:name w:val="WW-Absatz-Standardschriftart111111111111111"/>
    <w:rsid w:val="009929BC"/>
  </w:style>
  <w:style w:type="character" w:customStyle="1" w:styleId="WW-Absatz-Standardschriftart1111111111111111">
    <w:name w:val="WW-Absatz-Standardschriftart1111111111111111"/>
    <w:rsid w:val="009929BC"/>
  </w:style>
  <w:style w:type="character" w:customStyle="1" w:styleId="WW-Absatz-Standardschriftart11111111111111111">
    <w:name w:val="WW-Absatz-Standardschriftart11111111111111111"/>
    <w:rsid w:val="009929BC"/>
  </w:style>
  <w:style w:type="character" w:customStyle="1" w:styleId="WW-Absatz-Standardschriftart111111111111111111">
    <w:name w:val="WW-Absatz-Standardschriftart111111111111111111"/>
    <w:rsid w:val="009929BC"/>
  </w:style>
  <w:style w:type="character" w:customStyle="1" w:styleId="WW-Absatz-Standardschriftart1111111111111111111">
    <w:name w:val="WW-Absatz-Standardschriftart1111111111111111111"/>
    <w:rsid w:val="009929BC"/>
  </w:style>
  <w:style w:type="character" w:customStyle="1" w:styleId="WW-Absatz-Standardschriftart11111111111111111111">
    <w:name w:val="WW-Absatz-Standardschriftart11111111111111111111"/>
    <w:rsid w:val="009929BC"/>
  </w:style>
  <w:style w:type="character" w:customStyle="1" w:styleId="WW-Absatz-Standardschriftart111111111111111111111">
    <w:name w:val="WW-Absatz-Standardschriftart111111111111111111111"/>
    <w:rsid w:val="009929BC"/>
  </w:style>
  <w:style w:type="character" w:customStyle="1" w:styleId="WW-Absatz-Standardschriftart1111111111111111111111">
    <w:name w:val="WW-Absatz-Standardschriftart1111111111111111111111"/>
    <w:rsid w:val="009929BC"/>
  </w:style>
  <w:style w:type="character" w:customStyle="1" w:styleId="WW-Absatz-Standardschriftart11111111111111111111111">
    <w:name w:val="WW-Absatz-Standardschriftart11111111111111111111111"/>
    <w:rsid w:val="009929BC"/>
  </w:style>
  <w:style w:type="character" w:customStyle="1" w:styleId="WW-Absatz-Standardschriftart111111111111111111111111">
    <w:name w:val="WW-Absatz-Standardschriftart111111111111111111111111"/>
    <w:rsid w:val="009929BC"/>
  </w:style>
  <w:style w:type="character" w:customStyle="1" w:styleId="WW-Absatz-Standardschriftart1111111111111111111111111">
    <w:name w:val="WW-Absatz-Standardschriftart1111111111111111111111111"/>
    <w:rsid w:val="009929BC"/>
  </w:style>
  <w:style w:type="character" w:customStyle="1" w:styleId="WW-Absatz-Standardschriftart11111111111111111111111111">
    <w:name w:val="WW-Absatz-Standardschriftart11111111111111111111111111"/>
    <w:rsid w:val="009929BC"/>
  </w:style>
  <w:style w:type="character" w:customStyle="1" w:styleId="WW-Absatz-Standardschriftart111111111111111111111111111">
    <w:name w:val="WW-Absatz-Standardschriftart111111111111111111111111111"/>
    <w:rsid w:val="009929BC"/>
  </w:style>
  <w:style w:type="character" w:customStyle="1" w:styleId="WW-Absatz-Standardschriftart1111111111111111111111111111">
    <w:name w:val="WW-Absatz-Standardschriftart1111111111111111111111111111"/>
    <w:rsid w:val="009929BC"/>
  </w:style>
  <w:style w:type="character" w:customStyle="1" w:styleId="WW-Absatz-Standardschriftart11111111111111111111111111111">
    <w:name w:val="WW-Absatz-Standardschriftart11111111111111111111111111111"/>
    <w:rsid w:val="009929BC"/>
  </w:style>
  <w:style w:type="character" w:customStyle="1" w:styleId="WW-Absatz-Standardschriftart111111111111111111111111111111">
    <w:name w:val="WW-Absatz-Standardschriftart111111111111111111111111111111"/>
    <w:rsid w:val="009929BC"/>
  </w:style>
  <w:style w:type="character" w:customStyle="1" w:styleId="WW-Absatz-Standardschriftart1111111111111111111111111111111">
    <w:name w:val="WW-Absatz-Standardschriftart1111111111111111111111111111111"/>
    <w:rsid w:val="009929BC"/>
  </w:style>
  <w:style w:type="character" w:customStyle="1" w:styleId="WW-Absatz-Standardschriftart11111111111111111111111111111111">
    <w:name w:val="WW-Absatz-Standardschriftart11111111111111111111111111111111"/>
    <w:rsid w:val="009929BC"/>
  </w:style>
  <w:style w:type="character" w:customStyle="1" w:styleId="WW-Absatz-Standardschriftart111111111111111111111111111111111">
    <w:name w:val="WW-Absatz-Standardschriftart111111111111111111111111111111111"/>
    <w:rsid w:val="009929BC"/>
  </w:style>
  <w:style w:type="character" w:customStyle="1" w:styleId="WW-Absatz-Standardschriftart1111111111111111111111111111111111">
    <w:name w:val="WW-Absatz-Standardschriftart1111111111111111111111111111111111"/>
    <w:rsid w:val="009929BC"/>
  </w:style>
  <w:style w:type="character" w:customStyle="1" w:styleId="WW-Absatz-Standardschriftart11111111111111111111111111111111111">
    <w:name w:val="WW-Absatz-Standardschriftart11111111111111111111111111111111111"/>
    <w:rsid w:val="009929BC"/>
  </w:style>
  <w:style w:type="character" w:customStyle="1" w:styleId="WW-Absatz-Standardschriftart111111111111111111111111111111111111">
    <w:name w:val="WW-Absatz-Standardschriftart111111111111111111111111111111111111"/>
    <w:rsid w:val="009929BC"/>
  </w:style>
  <w:style w:type="character" w:customStyle="1" w:styleId="WW-Absatz-Standardschriftart1111111111111111111111111111111111111">
    <w:name w:val="WW-Absatz-Standardschriftart1111111111111111111111111111111111111"/>
    <w:rsid w:val="009929BC"/>
  </w:style>
  <w:style w:type="character" w:customStyle="1" w:styleId="WW-Absatz-Standardschriftart11111111111111111111111111111111111111">
    <w:name w:val="WW-Absatz-Standardschriftart11111111111111111111111111111111111111"/>
    <w:rsid w:val="009929BC"/>
  </w:style>
  <w:style w:type="character" w:customStyle="1" w:styleId="WW-Absatz-Standardschriftart111111111111111111111111111111111111111">
    <w:name w:val="WW-Absatz-Standardschriftart111111111111111111111111111111111111111"/>
    <w:rsid w:val="009929BC"/>
  </w:style>
  <w:style w:type="character" w:customStyle="1" w:styleId="WW-Absatz-Standardschriftart1111111111111111111111111111111111111111">
    <w:name w:val="WW-Absatz-Standardschriftart1111111111111111111111111111111111111111"/>
    <w:rsid w:val="009929BC"/>
  </w:style>
  <w:style w:type="character" w:customStyle="1" w:styleId="WW-Absatz-Standardschriftart11111111111111111111111111111111111111111">
    <w:name w:val="WW-Absatz-Standardschriftart11111111111111111111111111111111111111111"/>
    <w:rsid w:val="009929BC"/>
  </w:style>
  <w:style w:type="character" w:customStyle="1" w:styleId="WW-Absatz-Standardschriftart111111111111111111111111111111111111111111">
    <w:name w:val="WW-Absatz-Standardschriftart111111111111111111111111111111111111111111"/>
    <w:rsid w:val="009929BC"/>
  </w:style>
  <w:style w:type="character" w:customStyle="1" w:styleId="WW-Absatz-Standardschriftart1111111111111111111111111111111111111111111">
    <w:name w:val="WW-Absatz-Standardschriftart1111111111111111111111111111111111111111111"/>
    <w:rsid w:val="009929BC"/>
  </w:style>
  <w:style w:type="character" w:customStyle="1" w:styleId="WW-Absatz-Standardschriftart11111111111111111111111111111111111111111111">
    <w:name w:val="WW-Absatz-Standardschriftart11111111111111111111111111111111111111111111"/>
    <w:rsid w:val="009929BC"/>
  </w:style>
  <w:style w:type="character" w:customStyle="1" w:styleId="WW-Absatz-Standardschriftart111111111111111111111111111111111111111111111">
    <w:name w:val="WW-Absatz-Standardschriftart111111111111111111111111111111111111111111111"/>
    <w:rsid w:val="009929BC"/>
  </w:style>
  <w:style w:type="character" w:customStyle="1" w:styleId="WW-Absatz-Standardschriftart1111111111111111111111111111111111111111111111">
    <w:name w:val="WW-Absatz-Standardschriftart1111111111111111111111111111111111111111111111"/>
    <w:rsid w:val="009929BC"/>
  </w:style>
  <w:style w:type="character" w:customStyle="1" w:styleId="WW-Absatz-Standardschriftart11111111111111111111111111111111111111111111111">
    <w:name w:val="WW-Absatz-Standardschriftart11111111111111111111111111111111111111111111111"/>
    <w:rsid w:val="009929BC"/>
  </w:style>
  <w:style w:type="character" w:customStyle="1" w:styleId="WW-Absatz-Standardschriftart111111111111111111111111111111111111111111111111">
    <w:name w:val="WW-Absatz-Standardschriftart111111111111111111111111111111111111111111111111"/>
    <w:rsid w:val="009929BC"/>
  </w:style>
  <w:style w:type="character" w:customStyle="1" w:styleId="WW-Absatz-Standardschriftart1111111111111111111111111111111111111111111111111">
    <w:name w:val="WW-Absatz-Standardschriftart1111111111111111111111111111111111111111111111111"/>
    <w:rsid w:val="009929B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929B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929B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929B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929B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929B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929B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929B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929B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929B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929B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929B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929B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929B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929B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929B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929B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929B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929B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929B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929B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929B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929B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929B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929B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929B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929B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929BC"/>
  </w:style>
  <w:style w:type="character" w:customStyle="1" w:styleId="WW8Num5z0">
    <w:name w:val="WW8Num5z0"/>
    <w:rsid w:val="009929BC"/>
    <w:rPr>
      <w:b w:val="0"/>
      <w:sz w:val="20"/>
      <w:szCs w:val="20"/>
    </w:rPr>
  </w:style>
  <w:style w:type="character" w:customStyle="1" w:styleId="WW8Num6z0">
    <w:name w:val="WW8Num6z0"/>
    <w:rsid w:val="009929BC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929BC"/>
    <w:rPr>
      <w:sz w:val="24"/>
      <w:szCs w:val="24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929BC"/>
  </w:style>
  <w:style w:type="character" w:customStyle="1" w:styleId="WW8Num9z0">
    <w:name w:val="WW8Num9z0"/>
    <w:rsid w:val="009929BC"/>
    <w:rPr>
      <w:b w:val="0"/>
      <w:sz w:val="20"/>
      <w:szCs w:val="20"/>
    </w:rPr>
  </w:style>
  <w:style w:type="character" w:customStyle="1" w:styleId="WW8Num14z0">
    <w:name w:val="WW8Num14z0"/>
    <w:rsid w:val="009929BC"/>
    <w:rPr>
      <w:sz w:val="20"/>
      <w:szCs w:val="20"/>
      <w:u w:val="none"/>
    </w:rPr>
  </w:style>
  <w:style w:type="character" w:customStyle="1" w:styleId="WW8Num15z0">
    <w:name w:val="WW8Num15z0"/>
    <w:rsid w:val="009929BC"/>
    <w:rPr>
      <w:u w:val="single"/>
    </w:rPr>
  </w:style>
  <w:style w:type="character" w:customStyle="1" w:styleId="1">
    <w:name w:val="Основной шрифт абзаца1"/>
    <w:rsid w:val="009929BC"/>
  </w:style>
  <w:style w:type="character" w:customStyle="1" w:styleId="a3">
    <w:name w:val="Основной текст Знак"/>
    <w:rsid w:val="009929BC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2 Знак"/>
    <w:rsid w:val="009929BC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с отступом 3 Знак"/>
    <w:rsid w:val="009929BC"/>
    <w:rPr>
      <w:rFonts w:ascii="Times New Roman" w:hAnsi="Times New Roman" w:cs="Times New Roman"/>
      <w:sz w:val="16"/>
      <w:szCs w:val="16"/>
    </w:rPr>
  </w:style>
  <w:style w:type="character" w:customStyle="1" w:styleId="a4">
    <w:name w:val="Основной текст с отступом Знак"/>
    <w:rsid w:val="009929BC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выноски Знак"/>
    <w:rsid w:val="009929BC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9929BC"/>
    <w:pPr>
      <w:keepNext/>
      <w:spacing w:before="240" w:after="120"/>
    </w:pPr>
    <w:rPr>
      <w:rFonts w:eastAsia="Droid Sans Fallback" w:cs="FreeSans"/>
      <w:sz w:val="28"/>
      <w:szCs w:val="28"/>
    </w:rPr>
  </w:style>
  <w:style w:type="paragraph" w:styleId="a7">
    <w:name w:val="Body Text"/>
    <w:basedOn w:val="a"/>
    <w:rsid w:val="009929BC"/>
    <w:pPr>
      <w:autoSpaceDE/>
      <w:jc w:val="both"/>
    </w:pPr>
    <w:rPr>
      <w:b/>
      <w:bCs/>
      <w:sz w:val="24"/>
      <w:szCs w:val="24"/>
    </w:rPr>
  </w:style>
  <w:style w:type="paragraph" w:styleId="a8">
    <w:name w:val="List"/>
    <w:basedOn w:val="a7"/>
    <w:rsid w:val="009929BC"/>
    <w:rPr>
      <w:rFonts w:cs="FreeSans"/>
    </w:rPr>
  </w:style>
  <w:style w:type="paragraph" w:styleId="a9">
    <w:name w:val="caption"/>
    <w:basedOn w:val="a"/>
    <w:qFormat/>
    <w:rsid w:val="009929B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rsid w:val="009929BC"/>
    <w:pPr>
      <w:suppressLineNumbers/>
    </w:pPr>
    <w:rPr>
      <w:rFonts w:cs="FreeSans"/>
    </w:rPr>
  </w:style>
  <w:style w:type="paragraph" w:customStyle="1" w:styleId="21">
    <w:name w:val="Основной текст 21"/>
    <w:basedOn w:val="a"/>
    <w:rsid w:val="009929BC"/>
    <w:pPr>
      <w:autoSpaceDE/>
      <w:spacing w:after="120" w:line="480" w:lineRule="auto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9929BC"/>
    <w:pPr>
      <w:autoSpaceDE/>
      <w:spacing w:after="120"/>
      <w:ind w:left="283"/>
    </w:pPr>
    <w:rPr>
      <w:sz w:val="16"/>
      <w:szCs w:val="16"/>
    </w:rPr>
  </w:style>
  <w:style w:type="paragraph" w:styleId="aa">
    <w:name w:val="Body Text Indent"/>
    <w:basedOn w:val="a"/>
    <w:rsid w:val="009929BC"/>
    <w:pPr>
      <w:spacing w:after="120"/>
      <w:ind w:left="283"/>
    </w:pPr>
  </w:style>
  <w:style w:type="paragraph" w:styleId="ab">
    <w:name w:val="Balloon Text"/>
    <w:basedOn w:val="a"/>
    <w:rsid w:val="00992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3.jpeg"/><Relationship Id="rId47" Type="http://schemas.openxmlformats.org/officeDocument/2006/relationships/image" Target="media/image37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0.jpeg"/><Relationship Id="rId46" Type="http://schemas.openxmlformats.org/officeDocument/2006/relationships/image" Target="media/image3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http://181.8.1.44:99/passp/Passport_Main.img_producer?pid=81203281600276664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181.8.1.44:99/passp/Passport_Main.img_producer?pid=8000000000000723220" TargetMode="External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http://181.8.1.44:99/passp/Passport_Main.img_producer?pid=1000000000000880415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http://181.8.1.35:8282/passp/Passport_Main.img_producer?pid=1000000000006925896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5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4.jpeg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C63C-16CE-4597-9ECE-01169AD0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Links>
    <vt:vector size="24" baseType="variant">
      <vt:variant>
        <vt:i4>6553663</vt:i4>
      </vt:variant>
      <vt:variant>
        <vt:i4>-1</vt:i4>
      </vt:variant>
      <vt:variant>
        <vt:i4>1072</vt:i4>
      </vt:variant>
      <vt:variant>
        <vt:i4>1</vt:i4>
      </vt:variant>
      <vt:variant>
        <vt:lpwstr>http://181.8.1.44:99/passp/Passport_Main.img_producer?pid=1000000000000880415</vt:lpwstr>
      </vt:variant>
      <vt:variant>
        <vt:lpwstr/>
      </vt:variant>
      <vt:variant>
        <vt:i4>7012410</vt:i4>
      </vt:variant>
      <vt:variant>
        <vt:i4>-1</vt:i4>
      </vt:variant>
      <vt:variant>
        <vt:i4>1089</vt:i4>
      </vt:variant>
      <vt:variant>
        <vt:i4>1</vt:i4>
      </vt:variant>
      <vt:variant>
        <vt:lpwstr>http://181.8.1.44:99/passp/Passport_Main.img_producer?pid=8000000000000723220</vt:lpwstr>
      </vt:variant>
      <vt:variant>
        <vt:lpwstr/>
      </vt:variant>
      <vt:variant>
        <vt:i4>6619184</vt:i4>
      </vt:variant>
      <vt:variant>
        <vt:i4>-1</vt:i4>
      </vt:variant>
      <vt:variant>
        <vt:i4>1274</vt:i4>
      </vt:variant>
      <vt:variant>
        <vt:i4>1</vt:i4>
      </vt:variant>
      <vt:variant>
        <vt:lpwstr>http://181.8.1.44:99/passp/Passport_Main.img_producer?pid=812032816002766648</vt:lpwstr>
      </vt:variant>
      <vt:variant>
        <vt:lpwstr/>
      </vt:variant>
      <vt:variant>
        <vt:i4>6750262</vt:i4>
      </vt:variant>
      <vt:variant>
        <vt:i4>-1</vt:i4>
      </vt:variant>
      <vt:variant>
        <vt:i4>1293</vt:i4>
      </vt:variant>
      <vt:variant>
        <vt:i4>1</vt:i4>
      </vt:variant>
      <vt:variant>
        <vt:lpwstr>http://181.8.1.44:99/passp/Passport_Main.img_producer?pid=812041809002803109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</dc:creator>
  <cp:keywords/>
  <cp:lastModifiedBy>Admin</cp:lastModifiedBy>
  <cp:revision>9</cp:revision>
  <cp:lastPrinted>2018-06-04T04:25:00Z</cp:lastPrinted>
  <dcterms:created xsi:type="dcterms:W3CDTF">2019-04-08T07:06:00Z</dcterms:created>
  <dcterms:modified xsi:type="dcterms:W3CDTF">2019-07-22T07:42:00Z</dcterms:modified>
</cp:coreProperties>
</file>